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98C2C" w14:textId="77777777" w:rsidR="00424F16" w:rsidRPr="00446D8D" w:rsidRDefault="00424F16" w:rsidP="00424F16">
      <w:pPr>
        <w:jc w:val="center"/>
        <w:rPr>
          <w:b/>
          <w:sz w:val="28"/>
        </w:rPr>
      </w:pPr>
      <w:r w:rsidRPr="00446D8D">
        <w:rPr>
          <w:b/>
          <w:sz w:val="28"/>
        </w:rPr>
        <w:t xml:space="preserve">ELIT 46B, Major British Writers (Neoclassical to Romantic 1660-1830) </w:t>
      </w:r>
    </w:p>
    <w:p w14:paraId="731B3782" w14:textId="283D8905" w:rsidR="00AF5655" w:rsidRPr="00AF5655" w:rsidRDefault="00424F16" w:rsidP="00AF5655">
      <w:pPr>
        <w:jc w:val="center"/>
        <w:rPr>
          <w:b/>
          <w:sz w:val="28"/>
        </w:rPr>
      </w:pPr>
      <w:r w:rsidRPr="006D7BF2">
        <w:rPr>
          <w:b/>
          <w:sz w:val="28"/>
        </w:rPr>
        <w:t xml:space="preserve">          </w:t>
      </w:r>
      <w:r w:rsidR="00AF5655" w:rsidRPr="00AF5655">
        <w:rPr>
          <w:b/>
          <w:sz w:val="28"/>
        </w:rPr>
        <w:t xml:space="preserve">          </w:t>
      </w:r>
    </w:p>
    <w:p w14:paraId="0107F920" w14:textId="3580452F" w:rsidR="00AF5655" w:rsidRPr="00446D8D" w:rsidRDefault="00AF5655" w:rsidP="00AF5655">
      <w:pPr>
        <w:jc w:val="center"/>
        <w:rPr>
          <w:b/>
          <w:sz w:val="28"/>
        </w:rPr>
      </w:pPr>
      <w:r>
        <w:rPr>
          <w:b/>
          <w:noProof/>
          <w:sz w:val="28"/>
        </w:rPr>
        <w:drawing>
          <wp:inline distT="0" distB="0" distL="0" distR="0" wp14:anchorId="3D8CBEE6" wp14:editId="327B0BCB">
            <wp:extent cx="982345" cy="694055"/>
            <wp:effectExtent l="0" t="0" r="8255" b="0"/>
            <wp:docPr id="7" name="Picture 7" descr="William_Hogarth_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liam_Hogarth_016"/>
                    <pic:cNvPicPr>
                      <a:picLocks noChangeAspect="1" noChangeArrowheads="1"/>
                    </pic:cNvPicPr>
                  </pic:nvPicPr>
                  <pic:blipFill>
                    <a:blip r:embed="rId6">
                      <a:extLst>
                        <a:ext uri="{28A0092B-C50C-407E-A947-70E740481C1C}">
                          <a14:useLocalDpi xmlns:a14="http://schemas.microsoft.com/office/drawing/2010/main" val="0"/>
                        </a:ext>
                      </a:extLst>
                    </a:blip>
                    <a:srcRect t="41231"/>
                    <a:stretch>
                      <a:fillRect/>
                    </a:stretch>
                  </pic:blipFill>
                  <pic:spPr bwMode="auto">
                    <a:xfrm>
                      <a:off x="0" y="0"/>
                      <a:ext cx="982345" cy="694055"/>
                    </a:xfrm>
                    <a:prstGeom prst="rect">
                      <a:avLst/>
                    </a:prstGeom>
                    <a:noFill/>
                    <a:ln>
                      <a:noFill/>
                    </a:ln>
                  </pic:spPr>
                </pic:pic>
              </a:graphicData>
            </a:graphic>
          </wp:inline>
        </w:drawing>
      </w:r>
      <w:r w:rsidRPr="006D7BF2">
        <w:rPr>
          <w:b/>
          <w:sz w:val="28"/>
        </w:rPr>
        <w:t xml:space="preserve">          </w:t>
      </w:r>
      <w:r>
        <w:rPr>
          <w:b/>
          <w:noProof/>
          <w:sz w:val="28"/>
        </w:rPr>
        <w:drawing>
          <wp:inline distT="0" distB="0" distL="0" distR="0" wp14:anchorId="5B846448" wp14:editId="792339AD">
            <wp:extent cx="1092200" cy="702945"/>
            <wp:effectExtent l="0" t="0" r="0" b="8255"/>
            <wp:docPr id="8" name="Picture 8" descr="Romanticlandscap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manticlandscape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702945"/>
                    </a:xfrm>
                    <a:prstGeom prst="rect">
                      <a:avLst/>
                    </a:prstGeom>
                    <a:noFill/>
                    <a:ln>
                      <a:noFill/>
                    </a:ln>
                  </pic:spPr>
                </pic:pic>
              </a:graphicData>
            </a:graphic>
          </wp:inline>
        </w:drawing>
      </w:r>
    </w:p>
    <w:p w14:paraId="40C357F0" w14:textId="621BDE3A" w:rsidR="00424F16" w:rsidRPr="00446D8D" w:rsidRDefault="00424F16" w:rsidP="00AF5655">
      <w:pPr>
        <w:rPr>
          <w:b/>
          <w:sz w:val="28"/>
        </w:rPr>
      </w:pPr>
    </w:p>
    <w:p w14:paraId="211177DE" w14:textId="77777777" w:rsidR="00424F16" w:rsidRDefault="00424F16" w:rsidP="00424F16">
      <w:pPr>
        <w:rPr>
          <w:sz w:val="24"/>
        </w:rPr>
      </w:pPr>
      <w:r>
        <w:rPr>
          <w:b/>
          <w:sz w:val="24"/>
        </w:rPr>
        <w:t>Instructor:</w:t>
      </w:r>
      <w:r>
        <w:rPr>
          <w:sz w:val="24"/>
        </w:rPr>
        <w:t xml:space="preserve">       Julie </w:t>
      </w:r>
      <w:proofErr w:type="spellStart"/>
      <w:r>
        <w:rPr>
          <w:sz w:val="24"/>
        </w:rPr>
        <w:t>Pesano</w:t>
      </w:r>
      <w:proofErr w:type="spellEnd"/>
    </w:p>
    <w:p w14:paraId="363045C8" w14:textId="474EDD5E" w:rsidR="00424F16" w:rsidRDefault="00424F16">
      <w:pPr>
        <w:rPr>
          <w:sz w:val="24"/>
        </w:rPr>
      </w:pPr>
      <w:r>
        <w:rPr>
          <w:b/>
          <w:sz w:val="24"/>
        </w:rPr>
        <w:t xml:space="preserve">Phone/ E-mail: </w:t>
      </w:r>
      <w:r>
        <w:rPr>
          <w:sz w:val="24"/>
        </w:rPr>
        <w:t xml:space="preserve"> (408) 864-8653 E-mail: </w:t>
      </w:r>
      <w:hyperlink r:id="rId8" w:history="1">
        <w:r w:rsidRPr="002D5023">
          <w:rPr>
            <w:rStyle w:val="Hyperlink"/>
            <w:color w:val="auto"/>
            <w:sz w:val="24"/>
            <w:u w:val="none"/>
          </w:rPr>
          <w:t>pesanojulie@fhda.edu</w:t>
        </w:r>
      </w:hyperlink>
      <w:r w:rsidR="002D5023" w:rsidRPr="002D5023">
        <w:rPr>
          <w:rStyle w:val="Hyperlink"/>
          <w:color w:val="auto"/>
          <w:sz w:val="24"/>
          <w:u w:val="none"/>
        </w:rPr>
        <w:t xml:space="preserve"> or jpesano@gmail.com</w:t>
      </w:r>
    </w:p>
    <w:p w14:paraId="74F1E417" w14:textId="134C7D89" w:rsidR="00424F16" w:rsidRPr="00015D4C" w:rsidRDefault="00424F16">
      <w:pPr>
        <w:rPr>
          <w:sz w:val="24"/>
        </w:rPr>
      </w:pPr>
      <w:r w:rsidRPr="00015D4C">
        <w:rPr>
          <w:rStyle w:val="course-listings-bolds"/>
          <w:b/>
          <w:sz w:val="24"/>
        </w:rPr>
        <w:t>Website:</w:t>
      </w:r>
      <w:r w:rsidRPr="00015D4C">
        <w:rPr>
          <w:rStyle w:val="course-listings-bolds"/>
          <w:sz w:val="24"/>
        </w:rPr>
        <w:t xml:space="preserve">  </w:t>
      </w:r>
      <w:r w:rsidR="00082EDC" w:rsidRPr="00082EDC">
        <w:rPr>
          <w:rStyle w:val="course-listings-bolds"/>
          <w:sz w:val="24"/>
        </w:rPr>
        <w:t>http://deanza.edu/faculty/pesanojulie/elit-46b.html</w:t>
      </w:r>
    </w:p>
    <w:p w14:paraId="7EC84FC5" w14:textId="4232919C" w:rsidR="00424F16" w:rsidRDefault="00424F16">
      <w:pPr>
        <w:rPr>
          <w:sz w:val="24"/>
        </w:rPr>
      </w:pPr>
      <w:r>
        <w:rPr>
          <w:b/>
          <w:sz w:val="24"/>
        </w:rPr>
        <w:t>Class Time/ Location:</w:t>
      </w:r>
      <w:r w:rsidR="00C3784A">
        <w:rPr>
          <w:b/>
          <w:sz w:val="24"/>
        </w:rPr>
        <w:t xml:space="preserve"> </w:t>
      </w:r>
      <w:r w:rsidR="00C3784A">
        <w:rPr>
          <w:sz w:val="24"/>
        </w:rPr>
        <w:t>Tuesday/Thursday</w:t>
      </w:r>
      <w:r w:rsidR="00CA1983">
        <w:rPr>
          <w:sz w:val="24"/>
        </w:rPr>
        <w:t xml:space="preserve"> 10</w:t>
      </w:r>
      <w:r w:rsidR="002D5023">
        <w:rPr>
          <w:sz w:val="24"/>
        </w:rPr>
        <w:t>:30-</w:t>
      </w:r>
      <w:r>
        <w:rPr>
          <w:sz w:val="24"/>
        </w:rPr>
        <w:t>1</w:t>
      </w:r>
      <w:r w:rsidR="00CA1983">
        <w:rPr>
          <w:sz w:val="24"/>
        </w:rPr>
        <w:t>2:20 MLC 270</w:t>
      </w:r>
    </w:p>
    <w:p w14:paraId="65A93DDD" w14:textId="2908E172" w:rsidR="00424F16" w:rsidRPr="00422D5E" w:rsidRDefault="00424F16">
      <w:pPr>
        <w:rPr>
          <w:sz w:val="24"/>
        </w:rPr>
      </w:pPr>
      <w:r>
        <w:rPr>
          <w:b/>
          <w:sz w:val="24"/>
        </w:rPr>
        <w:t xml:space="preserve">Office Location: </w:t>
      </w:r>
      <w:r>
        <w:rPr>
          <w:sz w:val="24"/>
        </w:rPr>
        <w:t xml:space="preserve">F61L </w:t>
      </w:r>
      <w:r w:rsidR="00C3784A">
        <w:rPr>
          <w:sz w:val="24"/>
        </w:rPr>
        <w:t>(In L Quad near Turtle Sculpture)</w:t>
      </w:r>
    </w:p>
    <w:p w14:paraId="28B72685" w14:textId="06338897" w:rsidR="00424F16" w:rsidRDefault="00424F16">
      <w:pPr>
        <w:pStyle w:val="PlainText"/>
        <w:rPr>
          <w:rFonts w:ascii="Times New Roman" w:eastAsia="MS Mincho" w:hAnsi="Times New Roman"/>
          <w:sz w:val="24"/>
        </w:rPr>
      </w:pPr>
      <w:r>
        <w:rPr>
          <w:rFonts w:ascii="Times New Roman" w:hAnsi="Times New Roman"/>
          <w:b/>
          <w:sz w:val="24"/>
        </w:rPr>
        <w:t>Office Hours</w:t>
      </w:r>
      <w:r>
        <w:rPr>
          <w:b/>
          <w:sz w:val="24"/>
        </w:rPr>
        <w:t xml:space="preserve">: </w:t>
      </w:r>
      <w:r w:rsidR="00C3784A">
        <w:rPr>
          <w:rFonts w:ascii="Times New Roman" w:hAnsi="Times New Roman"/>
          <w:sz w:val="24"/>
        </w:rPr>
        <w:t xml:space="preserve">Mon., Tues., Wed., </w:t>
      </w:r>
      <w:proofErr w:type="gramStart"/>
      <w:r w:rsidR="00C3784A">
        <w:rPr>
          <w:rFonts w:ascii="Times New Roman" w:hAnsi="Times New Roman"/>
          <w:sz w:val="24"/>
        </w:rPr>
        <w:t>Thurs</w:t>
      </w:r>
      <w:proofErr w:type="gramEnd"/>
      <w:r w:rsidR="00C3784A">
        <w:rPr>
          <w:rFonts w:ascii="Times New Roman" w:hAnsi="Times New Roman"/>
          <w:sz w:val="24"/>
        </w:rPr>
        <w:t>.,</w:t>
      </w:r>
      <w:r w:rsidR="00CA1983">
        <w:rPr>
          <w:rFonts w:ascii="Times New Roman" w:hAnsi="Times New Roman"/>
          <w:sz w:val="24"/>
        </w:rPr>
        <w:t xml:space="preserve"> </w:t>
      </w:r>
      <w:r w:rsidR="002D5023">
        <w:rPr>
          <w:rFonts w:ascii="Times New Roman" w:hAnsi="Times New Roman"/>
          <w:sz w:val="24"/>
        </w:rPr>
        <w:t>1</w:t>
      </w:r>
      <w:r w:rsidR="00CA1983">
        <w:rPr>
          <w:rFonts w:ascii="Times New Roman" w:hAnsi="Times New Roman"/>
          <w:sz w:val="24"/>
        </w:rPr>
        <w:t>2:30-1</w:t>
      </w:r>
      <w:r w:rsidR="002D5023">
        <w:rPr>
          <w:rFonts w:ascii="Times New Roman" w:hAnsi="Times New Roman"/>
          <w:sz w:val="24"/>
        </w:rPr>
        <w:t>:30</w:t>
      </w:r>
    </w:p>
    <w:p w14:paraId="154D90FD" w14:textId="77777777" w:rsidR="00424F16" w:rsidRDefault="00424F16">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Or By Appointment (Please let me know when you plan to stop by – thanks!)</w:t>
      </w:r>
    </w:p>
    <w:p w14:paraId="5BBFF720" w14:textId="77777777" w:rsidR="00424F16" w:rsidRDefault="00424F16">
      <w:pPr>
        <w:pStyle w:val="PlainText"/>
        <w:rPr>
          <w:rFonts w:ascii="Times New Roman" w:eastAsia="MS Mincho" w:hAnsi="Times New Roman"/>
          <w:sz w:val="24"/>
        </w:rPr>
      </w:pPr>
    </w:p>
    <w:p w14:paraId="6E786FD2" w14:textId="77777777" w:rsidR="00424F16" w:rsidRPr="008168F2" w:rsidRDefault="00424F16" w:rsidP="00424F16">
      <w:pPr>
        <w:rPr>
          <w:sz w:val="24"/>
        </w:rPr>
      </w:pPr>
      <w:r w:rsidRPr="006644E4">
        <w:rPr>
          <w:b/>
          <w:sz w:val="24"/>
        </w:rPr>
        <w:t xml:space="preserve">Course Advisory: </w:t>
      </w:r>
      <w:r w:rsidRPr="006644E4">
        <w:rPr>
          <w:sz w:val="24"/>
        </w:rPr>
        <w:t xml:space="preserve">Eligibility for EWRT 1B </w:t>
      </w:r>
      <w:r w:rsidRPr="006644E4">
        <w:rPr>
          <w:i/>
          <w:sz w:val="24"/>
        </w:rPr>
        <w:t>or</w:t>
      </w:r>
      <w:r w:rsidRPr="006644E4">
        <w:rPr>
          <w:sz w:val="24"/>
        </w:rPr>
        <w:t xml:space="preserve"> ESL 6.</w:t>
      </w:r>
    </w:p>
    <w:p w14:paraId="1D66CC65" w14:textId="77777777" w:rsidR="00424F16" w:rsidRPr="008168F2" w:rsidRDefault="00424F16">
      <w:pPr>
        <w:rPr>
          <w:sz w:val="24"/>
        </w:rPr>
      </w:pPr>
    </w:p>
    <w:p w14:paraId="0BBBF0F9" w14:textId="77777777" w:rsidR="00424F16" w:rsidRDefault="00424F16" w:rsidP="00424F16">
      <w:pPr>
        <w:rPr>
          <w:sz w:val="24"/>
        </w:rPr>
      </w:pPr>
      <w:r w:rsidRPr="006644E4">
        <w:rPr>
          <w:b/>
          <w:sz w:val="24"/>
          <w:u w:val="single"/>
        </w:rPr>
        <w:t>Required Texts:</w:t>
      </w:r>
      <w:r>
        <w:rPr>
          <w:sz w:val="24"/>
        </w:rPr>
        <w:t xml:space="preserve"> 1. Greenblatt, </w:t>
      </w:r>
      <w:proofErr w:type="gramStart"/>
      <w:r>
        <w:rPr>
          <w:sz w:val="24"/>
        </w:rPr>
        <w:t>et</w:t>
      </w:r>
      <w:proofErr w:type="gramEnd"/>
      <w:r>
        <w:rPr>
          <w:sz w:val="24"/>
        </w:rPr>
        <w:t xml:space="preserve">. </w:t>
      </w:r>
      <w:proofErr w:type="gramStart"/>
      <w:r>
        <w:rPr>
          <w:sz w:val="24"/>
        </w:rPr>
        <w:t>al</w:t>
      </w:r>
      <w:proofErr w:type="gramEnd"/>
      <w:r>
        <w:rPr>
          <w:sz w:val="24"/>
        </w:rPr>
        <w:t xml:space="preserve">. </w:t>
      </w:r>
      <w:r>
        <w:rPr>
          <w:i/>
          <w:sz w:val="24"/>
        </w:rPr>
        <w:t>The Norton Anthology of English Literature: 8</w:t>
      </w:r>
      <w:r w:rsidRPr="00446D8D">
        <w:rPr>
          <w:i/>
          <w:sz w:val="24"/>
          <w:vertAlign w:val="superscript"/>
        </w:rPr>
        <w:t>th</w:t>
      </w:r>
      <w:r>
        <w:rPr>
          <w:i/>
          <w:sz w:val="24"/>
        </w:rPr>
        <w:t xml:space="preserve"> </w:t>
      </w:r>
      <w:proofErr w:type="spellStart"/>
      <w:r>
        <w:rPr>
          <w:i/>
          <w:sz w:val="24"/>
        </w:rPr>
        <w:t>Ed.</w:t>
      </w:r>
      <w:r>
        <w:rPr>
          <w:sz w:val="24"/>
        </w:rPr>
        <w:t>Volumes</w:t>
      </w:r>
      <w:proofErr w:type="spellEnd"/>
      <w:r>
        <w:rPr>
          <w:sz w:val="24"/>
        </w:rPr>
        <w:t xml:space="preserve"> C and D</w:t>
      </w:r>
    </w:p>
    <w:p w14:paraId="44182F5D" w14:textId="77777777" w:rsidR="00424F16" w:rsidRDefault="00424F16" w:rsidP="00424F16">
      <w:pPr>
        <w:rPr>
          <w:sz w:val="24"/>
        </w:rPr>
      </w:pPr>
      <w:r>
        <w:rPr>
          <w:sz w:val="24"/>
        </w:rPr>
        <w:tab/>
      </w:r>
      <w:r>
        <w:rPr>
          <w:sz w:val="24"/>
        </w:rPr>
        <w:tab/>
      </w:r>
      <w:r>
        <w:rPr>
          <w:sz w:val="24"/>
        </w:rPr>
        <w:tab/>
        <w:t xml:space="preserve">(Those who plan to enroll in </w:t>
      </w:r>
      <w:proofErr w:type="spellStart"/>
      <w:r>
        <w:rPr>
          <w:sz w:val="24"/>
        </w:rPr>
        <w:t>Elit</w:t>
      </w:r>
      <w:proofErr w:type="spellEnd"/>
      <w:r>
        <w:rPr>
          <w:sz w:val="24"/>
        </w:rPr>
        <w:t xml:space="preserve"> 46C may wish to purchase Vol. 2 in its entirety).</w:t>
      </w:r>
    </w:p>
    <w:p w14:paraId="6EDDD162" w14:textId="77777777" w:rsidR="00424F16" w:rsidRDefault="00424F16">
      <w:pPr>
        <w:widowControl w:val="0"/>
        <w:autoSpaceDE w:val="0"/>
        <w:autoSpaceDN w:val="0"/>
        <w:adjustRightInd w:val="0"/>
        <w:rPr>
          <w:rFonts w:ascii="ArialMT" w:hAnsi="ArialMT" w:cs="ArialMT"/>
          <w:sz w:val="26"/>
          <w:szCs w:val="26"/>
          <w:lang w:bidi="en-US"/>
        </w:rPr>
      </w:pPr>
      <w:r>
        <w:rPr>
          <w:sz w:val="24"/>
        </w:rPr>
        <w:tab/>
      </w:r>
      <w:r>
        <w:rPr>
          <w:sz w:val="24"/>
        </w:rPr>
        <w:tab/>
        <w:t xml:space="preserve">     2. Mary Shelley </w:t>
      </w:r>
      <w:r>
        <w:rPr>
          <w:i/>
          <w:sz w:val="24"/>
        </w:rPr>
        <w:t>Frankenstein</w:t>
      </w:r>
      <w:r>
        <w:rPr>
          <w:sz w:val="24"/>
        </w:rPr>
        <w:t xml:space="preserve">: </w:t>
      </w:r>
      <w:r>
        <w:rPr>
          <w:i/>
          <w:sz w:val="24"/>
        </w:rPr>
        <w:t>Or the Modern Prometheus</w:t>
      </w:r>
    </w:p>
    <w:p w14:paraId="4EB68B32" w14:textId="77777777" w:rsidR="00424F16" w:rsidRPr="006644E4" w:rsidRDefault="00424F16" w:rsidP="00424F16">
      <w:pPr>
        <w:widowControl w:val="0"/>
        <w:autoSpaceDE w:val="0"/>
        <w:autoSpaceDN w:val="0"/>
        <w:adjustRightInd w:val="0"/>
        <w:ind w:left="2160"/>
        <w:rPr>
          <w:rFonts w:cs="ArialMT"/>
          <w:sz w:val="24"/>
          <w:szCs w:val="26"/>
          <w:lang w:bidi="en-US"/>
        </w:rPr>
      </w:pPr>
      <w:r>
        <w:rPr>
          <w:rFonts w:cs="ArialMT"/>
          <w:sz w:val="24"/>
          <w:szCs w:val="26"/>
          <w:lang w:bidi="en-US"/>
        </w:rPr>
        <w:t xml:space="preserve">(Please get the 1831 edition not the 1818, and if you can, try to get the Penguin Classics ISBN </w:t>
      </w:r>
      <w:r w:rsidRPr="006644E4">
        <w:rPr>
          <w:rFonts w:cs="Verdana"/>
          <w:sz w:val="24"/>
          <w:szCs w:val="26"/>
          <w:lang w:bidi="en-US"/>
        </w:rPr>
        <w:t>978-0140433623</w:t>
      </w:r>
      <w:r>
        <w:rPr>
          <w:rFonts w:ascii="ArialMT" w:hAnsi="ArialMT" w:cs="ArialMT"/>
          <w:sz w:val="26"/>
          <w:szCs w:val="26"/>
          <w:lang w:bidi="en-US"/>
        </w:rPr>
        <w:t xml:space="preserve"> </w:t>
      </w:r>
      <w:r>
        <w:rPr>
          <w:rFonts w:cs="ArialMT"/>
          <w:sz w:val="24"/>
          <w:szCs w:val="26"/>
          <w:lang w:bidi="en-US"/>
        </w:rPr>
        <w:t>at bookstore or online.</w:t>
      </w:r>
    </w:p>
    <w:p w14:paraId="4C06DAE6" w14:textId="77777777" w:rsidR="00424F16" w:rsidRPr="006644E4" w:rsidRDefault="00424F16" w:rsidP="00424F16">
      <w:pPr>
        <w:widowControl w:val="0"/>
        <w:autoSpaceDE w:val="0"/>
        <w:autoSpaceDN w:val="0"/>
        <w:adjustRightInd w:val="0"/>
        <w:ind w:left="720" w:firstLine="720"/>
        <w:rPr>
          <w:rFonts w:ascii="ArialMT" w:hAnsi="ArialMT" w:cs="ArialMT"/>
          <w:sz w:val="26"/>
          <w:szCs w:val="26"/>
          <w:lang w:bidi="en-US"/>
        </w:rPr>
      </w:pPr>
      <w:r w:rsidRPr="006644E4">
        <w:rPr>
          <w:rFonts w:cs="ArialMT"/>
          <w:sz w:val="24"/>
          <w:szCs w:val="26"/>
          <w:lang w:bidi="en-US"/>
        </w:rPr>
        <w:t>http://www.amazon.com/Frankenstein-Modern-Prometheus-Penguin-Classics/dp/0140433627</w:t>
      </w:r>
    </w:p>
    <w:p w14:paraId="3E088C50" w14:textId="77777777" w:rsidR="00424F16" w:rsidRPr="006644E4" w:rsidRDefault="00424F16">
      <w:pPr>
        <w:rPr>
          <w:b/>
          <w:sz w:val="24"/>
        </w:rPr>
      </w:pPr>
      <w:r w:rsidRPr="006644E4">
        <w:rPr>
          <w:b/>
          <w:sz w:val="24"/>
          <w:u w:val="single"/>
        </w:rPr>
        <w:t>Course Description</w:t>
      </w:r>
    </w:p>
    <w:p w14:paraId="68FB9BF9" w14:textId="0BD99960" w:rsidR="00424F16" w:rsidRPr="00536A30" w:rsidRDefault="00A36EBB" w:rsidP="00424F16">
      <w:pPr>
        <w:widowControl w:val="0"/>
        <w:autoSpaceDE w:val="0"/>
        <w:autoSpaceDN w:val="0"/>
        <w:adjustRightInd w:val="0"/>
        <w:spacing w:after="180"/>
        <w:rPr>
          <w:rFonts w:cs="ArialMT"/>
          <w:sz w:val="24"/>
          <w:szCs w:val="26"/>
          <w:lang w:bidi="en-US"/>
        </w:rPr>
      </w:pPr>
      <w:r>
        <w:rPr>
          <w:rFonts w:cs="ArialMT"/>
          <w:sz w:val="24"/>
          <w:szCs w:val="26"/>
          <w:lang w:bidi="en-US"/>
        </w:rPr>
        <w:t xml:space="preserve">Welcome to the pendulum swing of the head and the heart! </w:t>
      </w:r>
      <w:r w:rsidR="00424F16" w:rsidRPr="00536A30">
        <w:rPr>
          <w:rFonts w:cs="ArialMT"/>
          <w:sz w:val="24"/>
          <w:szCs w:val="26"/>
          <w:lang w:bidi="en-US"/>
        </w:rPr>
        <w:t>This course covers British litera</w:t>
      </w:r>
      <w:r>
        <w:rPr>
          <w:rFonts w:cs="ArialMT"/>
          <w:sz w:val="24"/>
          <w:szCs w:val="26"/>
          <w:lang w:bidi="en-US"/>
        </w:rPr>
        <w:t xml:space="preserve">ture from </w:t>
      </w:r>
      <w:r w:rsidRPr="00536A30">
        <w:rPr>
          <w:rFonts w:cs="ArialMT"/>
          <w:sz w:val="24"/>
          <w:szCs w:val="26"/>
          <w:lang w:bidi="en-US"/>
        </w:rPr>
        <w:t xml:space="preserve">the </w:t>
      </w:r>
      <w:r w:rsidRPr="00536A30">
        <w:rPr>
          <w:rFonts w:cs="ArialMT"/>
          <w:i/>
          <w:iCs/>
          <w:sz w:val="24"/>
          <w:szCs w:val="26"/>
          <w:lang w:bidi="en-US"/>
        </w:rPr>
        <w:t>Neoclassical Era</w:t>
      </w:r>
      <w:r>
        <w:rPr>
          <w:rFonts w:cs="ArialMT"/>
          <w:iCs/>
          <w:sz w:val="24"/>
          <w:szCs w:val="26"/>
          <w:lang w:bidi="en-US"/>
        </w:rPr>
        <w:t>:</w:t>
      </w:r>
      <w:r w:rsidRPr="00536A30">
        <w:rPr>
          <w:rFonts w:cs="ArialMT"/>
          <w:sz w:val="24"/>
          <w:szCs w:val="26"/>
          <w:lang w:bidi="en-US"/>
        </w:rPr>
        <w:t xml:space="preserve"> </w:t>
      </w:r>
      <w:r>
        <w:rPr>
          <w:rFonts w:cs="ArialMT"/>
          <w:sz w:val="24"/>
          <w:szCs w:val="26"/>
          <w:lang w:bidi="en-US"/>
        </w:rPr>
        <w:t>1660 to</w:t>
      </w:r>
      <w:r w:rsidR="00424F16" w:rsidRPr="00536A30">
        <w:rPr>
          <w:rFonts w:cs="ArialMT"/>
          <w:sz w:val="24"/>
          <w:szCs w:val="26"/>
          <w:lang w:bidi="en-US"/>
        </w:rPr>
        <w:t xml:space="preserve"> 1785</w:t>
      </w:r>
      <w:r>
        <w:rPr>
          <w:rFonts w:cs="ArialMT"/>
          <w:sz w:val="24"/>
          <w:szCs w:val="26"/>
          <w:lang w:bidi="en-US"/>
        </w:rPr>
        <w:t xml:space="preserve"> (some say 1789),</w:t>
      </w:r>
      <w:r w:rsidR="00424F16" w:rsidRPr="00536A30">
        <w:rPr>
          <w:rFonts w:cs="ArialMT"/>
          <w:sz w:val="24"/>
          <w:szCs w:val="26"/>
          <w:lang w:bidi="en-US"/>
        </w:rPr>
        <w:t xml:space="preserve"> </w:t>
      </w:r>
      <w:r>
        <w:rPr>
          <w:rFonts w:cs="ArialMT"/>
          <w:sz w:val="24"/>
          <w:szCs w:val="26"/>
          <w:lang w:bidi="en-US"/>
        </w:rPr>
        <w:t xml:space="preserve">a time which reflects the logical, left brained, scientific perspective to the </w:t>
      </w:r>
      <w:r w:rsidR="00424F16" w:rsidRPr="00536A30">
        <w:rPr>
          <w:rFonts w:cs="ArialMT"/>
          <w:i/>
          <w:iCs/>
          <w:sz w:val="24"/>
          <w:szCs w:val="26"/>
          <w:lang w:bidi="en-US"/>
        </w:rPr>
        <w:t>Romantic Era</w:t>
      </w:r>
      <w:r>
        <w:rPr>
          <w:rFonts w:cs="ArialMT"/>
          <w:iCs/>
          <w:sz w:val="24"/>
          <w:szCs w:val="26"/>
          <w:lang w:bidi="en-US"/>
        </w:rPr>
        <w:t>: 1785-1830, a time which reflects the emotional, right b</w:t>
      </w:r>
      <w:r w:rsidR="00A203AD">
        <w:rPr>
          <w:rFonts w:cs="ArialMT"/>
          <w:iCs/>
          <w:sz w:val="24"/>
          <w:szCs w:val="26"/>
          <w:lang w:bidi="en-US"/>
        </w:rPr>
        <w:t>rained, imaginative perspective</w:t>
      </w:r>
      <w:r w:rsidR="00424F16" w:rsidRPr="00536A30">
        <w:rPr>
          <w:rFonts w:cs="ArialMT"/>
          <w:sz w:val="24"/>
          <w:szCs w:val="26"/>
          <w:lang w:bidi="en-US"/>
        </w:rPr>
        <w:t>. It is good to rememb</w:t>
      </w:r>
      <w:r w:rsidR="00A203AD">
        <w:rPr>
          <w:rFonts w:cs="ArialMT"/>
          <w:sz w:val="24"/>
          <w:szCs w:val="26"/>
          <w:lang w:bidi="en-US"/>
        </w:rPr>
        <w:t>er that the</w:t>
      </w:r>
      <w:r w:rsidR="00424F16" w:rsidRPr="00536A30">
        <w:rPr>
          <w:rFonts w:cs="ArialMT"/>
          <w:sz w:val="24"/>
          <w:szCs w:val="26"/>
          <w:lang w:bidi="en-US"/>
        </w:rPr>
        <w:t xml:space="preserve"> dates are </w:t>
      </w:r>
      <w:r w:rsidR="00A203AD">
        <w:rPr>
          <w:rFonts w:cs="ArialMT"/>
          <w:sz w:val="24"/>
          <w:szCs w:val="26"/>
          <w:lang w:bidi="en-US"/>
        </w:rPr>
        <w:t xml:space="preserve">general and somewhat </w:t>
      </w:r>
      <w:r w:rsidR="00424F16" w:rsidRPr="00536A30">
        <w:rPr>
          <w:rFonts w:cs="ArialMT"/>
          <w:sz w:val="24"/>
          <w:szCs w:val="26"/>
          <w:lang w:bidi="en-US"/>
        </w:rPr>
        <w:t xml:space="preserve">arbitrary. Certain Romantic traits can be seen as early as the Renaissance era which precedes the Neoclassical, and </w:t>
      </w:r>
      <w:proofErr w:type="gramStart"/>
      <w:r w:rsidR="00424F16" w:rsidRPr="00536A30">
        <w:rPr>
          <w:rFonts w:cs="ArialMT"/>
          <w:sz w:val="24"/>
          <w:szCs w:val="26"/>
          <w:lang w:bidi="en-US"/>
        </w:rPr>
        <w:t>Neoclassical</w:t>
      </w:r>
      <w:proofErr w:type="gramEnd"/>
      <w:r w:rsidR="00424F16" w:rsidRPr="00536A30">
        <w:rPr>
          <w:rFonts w:cs="ArialMT"/>
          <w:sz w:val="24"/>
          <w:szCs w:val="26"/>
          <w:lang w:bidi="en-US"/>
        </w:rPr>
        <w:t xml:space="preserve"> traits may be found well into the Romantic era.</w:t>
      </w:r>
      <w:r w:rsidR="00BB3AC9">
        <w:rPr>
          <w:rFonts w:cs="ArialMT"/>
          <w:sz w:val="24"/>
          <w:szCs w:val="26"/>
          <w:lang w:bidi="en-US"/>
        </w:rPr>
        <w:t xml:space="preserve"> Regardless, notice which era you are drawn to as you might discover your </w:t>
      </w:r>
      <w:proofErr w:type="gramStart"/>
      <w:r w:rsidR="00BB3AC9">
        <w:rPr>
          <w:rFonts w:cs="ArialMT"/>
          <w:sz w:val="24"/>
          <w:szCs w:val="26"/>
          <w:lang w:bidi="en-US"/>
        </w:rPr>
        <w:t>own</w:t>
      </w:r>
      <w:proofErr w:type="gramEnd"/>
      <w:r w:rsidR="00BB3AC9">
        <w:rPr>
          <w:rFonts w:cs="ArialMT"/>
          <w:sz w:val="24"/>
          <w:szCs w:val="26"/>
          <w:lang w:bidi="en-US"/>
        </w:rPr>
        <w:t xml:space="preserve"> dominant head or heart perspective. Isn’t literature really just mirror to ourselves, anyway!</w:t>
      </w:r>
    </w:p>
    <w:p w14:paraId="5F03B39A" w14:textId="77777777" w:rsidR="00424F16" w:rsidRDefault="00424F16">
      <w:pPr>
        <w:rPr>
          <w:sz w:val="24"/>
        </w:rPr>
      </w:pPr>
      <w:r w:rsidRPr="006644E4">
        <w:rPr>
          <w:b/>
          <w:sz w:val="24"/>
          <w:u w:val="single"/>
        </w:rPr>
        <w:t>Grading:</w:t>
      </w:r>
      <w:r>
        <w:rPr>
          <w:b/>
          <w:sz w:val="24"/>
        </w:rPr>
        <w:t xml:space="preserve"> </w:t>
      </w:r>
      <w:r>
        <w:rPr>
          <w:sz w:val="24"/>
        </w:rPr>
        <w:t>You are required to complete all assignments. Assignments and readings are due at the beginning of the class period on the due date. Late assignments will be penalized</w:t>
      </w:r>
      <w:proofErr w:type="gramStart"/>
      <w:r>
        <w:rPr>
          <w:sz w:val="24"/>
        </w:rPr>
        <w:t>;</w:t>
      </w:r>
      <w:proofErr w:type="gramEnd"/>
      <w:r>
        <w:rPr>
          <w:sz w:val="24"/>
        </w:rPr>
        <w:t xml:space="preserve"> the later the paper, the greater the penalty. </w:t>
      </w:r>
      <w:r>
        <w:rPr>
          <w:b/>
          <w:i/>
          <w:sz w:val="24"/>
        </w:rPr>
        <w:t>Absence or technology problems are no excuse</w:t>
      </w:r>
      <w:r>
        <w:rPr>
          <w:sz w:val="24"/>
        </w:rPr>
        <w:t>. A final grade for the course will be assigned on the basis of performance in the following areas:</w:t>
      </w:r>
    </w:p>
    <w:p w14:paraId="2C0E16E1" w14:textId="77777777" w:rsidR="00424F16" w:rsidRDefault="00424F16">
      <w:pPr>
        <w:rPr>
          <w:sz w:val="24"/>
        </w:rPr>
      </w:pPr>
    </w:p>
    <w:p w14:paraId="339079D9" w14:textId="77777777" w:rsidR="00424F16" w:rsidRDefault="00424F16">
      <w:pPr>
        <w:rPr>
          <w:sz w:val="24"/>
        </w:rPr>
      </w:pPr>
      <w:r>
        <w:rPr>
          <w:sz w:val="24"/>
        </w:rPr>
        <w:tab/>
        <w:t>Analytical Literary Responses: 20% (2 responses = 10% each)</w:t>
      </w:r>
    </w:p>
    <w:p w14:paraId="489F57F1" w14:textId="77777777" w:rsidR="00424F16" w:rsidRDefault="00424F16">
      <w:pPr>
        <w:rPr>
          <w:sz w:val="24"/>
        </w:rPr>
      </w:pPr>
      <w:r>
        <w:rPr>
          <w:sz w:val="24"/>
        </w:rPr>
        <w:tab/>
        <w:t>Presentation: 20%</w:t>
      </w:r>
    </w:p>
    <w:p w14:paraId="23FD97C9" w14:textId="77777777" w:rsidR="00424F16" w:rsidRDefault="00424F16">
      <w:pPr>
        <w:rPr>
          <w:sz w:val="24"/>
        </w:rPr>
      </w:pPr>
      <w:r>
        <w:rPr>
          <w:sz w:val="24"/>
        </w:rPr>
        <w:tab/>
        <w:t xml:space="preserve">Quizzes: 10% (unannounced, </w:t>
      </w:r>
      <w:r w:rsidRPr="006644E4">
        <w:rPr>
          <w:b/>
          <w:sz w:val="24"/>
        </w:rPr>
        <w:t>no make-ups</w:t>
      </w:r>
      <w:r>
        <w:rPr>
          <w:sz w:val="24"/>
        </w:rPr>
        <w:t>)</w:t>
      </w:r>
    </w:p>
    <w:p w14:paraId="52B4CEB0" w14:textId="73149E92" w:rsidR="00424F16" w:rsidRDefault="00A36EBB">
      <w:pPr>
        <w:rPr>
          <w:sz w:val="24"/>
        </w:rPr>
      </w:pPr>
      <w:r>
        <w:rPr>
          <w:sz w:val="24"/>
        </w:rPr>
        <w:tab/>
      </w:r>
      <w:r w:rsidR="00424F16">
        <w:rPr>
          <w:sz w:val="24"/>
        </w:rPr>
        <w:t>Participation: 10%</w:t>
      </w:r>
    </w:p>
    <w:p w14:paraId="7D6A1984" w14:textId="77777777" w:rsidR="00424F16" w:rsidRDefault="00424F16" w:rsidP="00424F16">
      <w:pPr>
        <w:rPr>
          <w:sz w:val="24"/>
        </w:rPr>
      </w:pPr>
      <w:r>
        <w:rPr>
          <w:sz w:val="24"/>
        </w:rPr>
        <w:tab/>
        <w:t xml:space="preserve">Midterm 20%, Final Exam: 20% </w:t>
      </w:r>
    </w:p>
    <w:p w14:paraId="6A61C626" w14:textId="77777777" w:rsidR="00424F16" w:rsidRDefault="00424F16" w:rsidP="00424F16">
      <w:pPr>
        <w:rPr>
          <w:sz w:val="24"/>
        </w:rPr>
      </w:pPr>
    </w:p>
    <w:p w14:paraId="43FBA0E8" w14:textId="77777777" w:rsidR="00424F16" w:rsidRPr="00234B1A" w:rsidRDefault="00424F16" w:rsidP="00424F16">
      <w:pPr>
        <w:rPr>
          <w:sz w:val="24"/>
        </w:rPr>
      </w:pPr>
      <w:r w:rsidRPr="00234B1A">
        <w:rPr>
          <w:sz w:val="24"/>
        </w:rPr>
        <w:t xml:space="preserve">Scale: 97-100%=A+, 93-96%=A, 90-92%=A-, 87-89%=B+, 83-86%=B, 80-82%=B-, 77-79%=C+, 70-76%=C, 67-69%=D+, 63-66%=D, 60-62%=D-, 59% and below=F </w:t>
      </w:r>
    </w:p>
    <w:p w14:paraId="2F1E784B" w14:textId="0B1DB7E9" w:rsidR="00CA1983" w:rsidRPr="00CA1983" w:rsidRDefault="00CA1983" w:rsidP="00424F16">
      <w:pPr>
        <w:rPr>
          <w:b/>
          <w:sz w:val="24"/>
          <w:u w:val="single"/>
        </w:rPr>
      </w:pPr>
    </w:p>
    <w:p w14:paraId="12519F23" w14:textId="3F5C71F3" w:rsidR="00424F16" w:rsidRPr="00234B1A" w:rsidRDefault="00424F16" w:rsidP="00424F16">
      <w:pPr>
        <w:rPr>
          <w:sz w:val="24"/>
        </w:rPr>
      </w:pPr>
      <w:r w:rsidRPr="00CA1983">
        <w:rPr>
          <w:b/>
          <w:sz w:val="24"/>
          <w:u w:val="single"/>
        </w:rPr>
        <w:t>*** Extra credit</w:t>
      </w:r>
      <w:r w:rsidRPr="00234B1A">
        <w:rPr>
          <w:sz w:val="24"/>
        </w:rPr>
        <w:t>: (Optional) –</w:t>
      </w:r>
      <w:r w:rsidR="001A3670">
        <w:rPr>
          <w:sz w:val="24"/>
        </w:rPr>
        <w:t xml:space="preserve"> Get creative! Write a poem, essay, </w:t>
      </w:r>
      <w:proofErr w:type="gramStart"/>
      <w:r w:rsidR="001A3670">
        <w:rPr>
          <w:sz w:val="24"/>
        </w:rPr>
        <w:t>brief</w:t>
      </w:r>
      <w:proofErr w:type="gramEnd"/>
      <w:r w:rsidR="001A3670">
        <w:rPr>
          <w:sz w:val="24"/>
        </w:rPr>
        <w:t xml:space="preserve"> short story in the style of one of our author</w:t>
      </w:r>
      <w:r w:rsidR="00534FB6">
        <w:rPr>
          <w:sz w:val="24"/>
        </w:rPr>
        <w:t>s. For example, write a satirical poem in the style of the Rochester slamming someone or something you want to mock</w:t>
      </w:r>
      <w:r w:rsidR="001A3670">
        <w:rPr>
          <w:sz w:val="24"/>
        </w:rPr>
        <w:t xml:space="preserve"> </w:t>
      </w:r>
      <w:r w:rsidR="00534FB6">
        <w:rPr>
          <w:sz w:val="24"/>
        </w:rPr>
        <w:t xml:space="preserve">(celebrity, your parents, the De Anza registration process!) </w:t>
      </w:r>
      <w:proofErr w:type="gramStart"/>
      <w:r w:rsidR="00534FB6">
        <w:rPr>
          <w:sz w:val="24"/>
        </w:rPr>
        <w:t>Maximum 1-2 pages,</w:t>
      </w:r>
      <w:r w:rsidRPr="00234B1A">
        <w:rPr>
          <w:sz w:val="24"/>
        </w:rPr>
        <w:t xml:space="preserve"> type</w:t>
      </w:r>
      <w:r w:rsidR="00534FB6">
        <w:rPr>
          <w:sz w:val="24"/>
        </w:rPr>
        <w:t>d</w:t>
      </w:r>
      <w:r w:rsidRPr="00234B1A">
        <w:rPr>
          <w:sz w:val="24"/>
        </w:rPr>
        <w:t>, double space, on 8.5x11 white paper.</w:t>
      </w:r>
      <w:proofErr w:type="gramEnd"/>
      <w:r w:rsidRPr="00234B1A">
        <w:rPr>
          <w:sz w:val="24"/>
        </w:rPr>
        <w:t xml:space="preserve"> This is worth 1% of your total grade (or the equivalent to 5 points in your quiz section). You may do a maximum of 1 and turn it in any time before the end of the quarter.</w:t>
      </w:r>
    </w:p>
    <w:p w14:paraId="6052AE12" w14:textId="77777777" w:rsidR="00424F16" w:rsidRDefault="00424F16">
      <w:pPr>
        <w:rPr>
          <w:sz w:val="24"/>
        </w:rPr>
      </w:pPr>
    </w:p>
    <w:p w14:paraId="0DE201F6" w14:textId="77777777" w:rsidR="00A36EBB" w:rsidRDefault="00A36EBB" w:rsidP="00A36EBB">
      <w:pPr>
        <w:rPr>
          <w:sz w:val="24"/>
        </w:rPr>
      </w:pPr>
      <w:r>
        <w:rPr>
          <w:b/>
          <w:sz w:val="24"/>
        </w:rPr>
        <w:t xml:space="preserve">Attendance: </w:t>
      </w:r>
      <w:r w:rsidRPr="00BD73FF">
        <w:rPr>
          <w:i/>
          <w:sz w:val="28"/>
        </w:rPr>
        <w:t xml:space="preserve">Students must attend the </w:t>
      </w:r>
      <w:r w:rsidRPr="00BD73FF">
        <w:rPr>
          <w:b/>
          <w:i/>
          <w:sz w:val="28"/>
        </w:rPr>
        <w:t>first week</w:t>
      </w:r>
      <w:r w:rsidRPr="00BD73FF">
        <w:rPr>
          <w:i/>
          <w:sz w:val="28"/>
        </w:rPr>
        <w:t xml:space="preserve"> of class to secure their enrollment</w:t>
      </w:r>
      <w:r>
        <w:rPr>
          <w:i/>
          <w:sz w:val="24"/>
        </w:rPr>
        <w:t xml:space="preserve">. </w:t>
      </w:r>
    </w:p>
    <w:p w14:paraId="3271F5F0" w14:textId="77777777" w:rsidR="00A36EBB" w:rsidRDefault="00A36EBB" w:rsidP="00A36EBB">
      <w:pPr>
        <w:pStyle w:val="PlainText"/>
        <w:rPr>
          <w:rFonts w:ascii="Times New Roman" w:hAnsi="Times New Roman" w:cs="Times New Roman"/>
          <w:bCs/>
          <w:sz w:val="22"/>
          <w:szCs w:val="22"/>
        </w:rPr>
      </w:pPr>
      <w:r w:rsidRPr="00494A23">
        <w:rPr>
          <w:rFonts w:ascii="Times New Roman" w:hAnsi="Times New Roman" w:cs="Times New Roman"/>
          <w:b/>
          <w:sz w:val="24"/>
          <w:szCs w:val="24"/>
        </w:rPr>
        <w:t>Participation:</w:t>
      </w:r>
      <w:r>
        <w:rPr>
          <w:b/>
        </w:rPr>
        <w:t xml:space="preserve"> </w:t>
      </w:r>
      <w:r w:rsidRPr="00C978CD">
        <w:rPr>
          <w:rFonts w:ascii="Times New Roman" w:hAnsi="Times New Roman" w:cs="Times New Roman"/>
          <w:bCs/>
          <w:sz w:val="24"/>
          <w:szCs w:val="24"/>
        </w:rPr>
        <w:t>Participation means</w:t>
      </w:r>
      <w:r>
        <w:rPr>
          <w:rFonts w:ascii="Times New Roman" w:hAnsi="Times New Roman" w:cs="Times New Roman"/>
          <w:bCs/>
          <w:sz w:val="22"/>
          <w:szCs w:val="22"/>
        </w:rPr>
        <w:t xml:space="preserve"> </w:t>
      </w:r>
    </w:p>
    <w:p w14:paraId="58F4BB2C" w14:textId="565127A9" w:rsidR="00A36EBB" w:rsidRDefault="00A36EBB" w:rsidP="00A36EBB">
      <w:pPr>
        <w:pStyle w:val="PlainText"/>
        <w:numPr>
          <w:ilvl w:val="0"/>
          <w:numId w:val="5"/>
        </w:numPr>
        <w:rPr>
          <w:rFonts w:ascii="Times New Roman" w:hAnsi="Times New Roman" w:cs="Times New Roman"/>
          <w:sz w:val="24"/>
          <w:szCs w:val="24"/>
        </w:rPr>
      </w:pPr>
      <w:r w:rsidRPr="00C978CD">
        <w:rPr>
          <w:rFonts w:ascii="Times New Roman" w:hAnsi="Times New Roman" w:cs="Times New Roman"/>
          <w:sz w:val="24"/>
          <w:szCs w:val="24"/>
        </w:rPr>
        <w:t xml:space="preserve">Being in your seat, </w:t>
      </w:r>
      <w:r w:rsidRPr="00E1732A">
        <w:rPr>
          <w:rFonts w:ascii="Times New Roman" w:hAnsi="Times New Roman" w:cs="Times New Roman"/>
          <w:i/>
          <w:sz w:val="24"/>
          <w:szCs w:val="24"/>
        </w:rPr>
        <w:t xml:space="preserve">ready </w:t>
      </w:r>
      <w:r w:rsidR="00DA5068">
        <w:rPr>
          <w:rFonts w:ascii="Times New Roman" w:hAnsi="Times New Roman" w:cs="Times New Roman"/>
          <w:sz w:val="24"/>
          <w:szCs w:val="24"/>
        </w:rPr>
        <w:t>to work at the beginning of class</w:t>
      </w:r>
      <w:r w:rsidRPr="00C978CD">
        <w:rPr>
          <w:rFonts w:ascii="Times New Roman" w:hAnsi="Times New Roman" w:cs="Times New Roman"/>
          <w:sz w:val="24"/>
          <w:szCs w:val="24"/>
        </w:rPr>
        <w:t>;</w:t>
      </w:r>
    </w:p>
    <w:p w14:paraId="3FBD6FA9"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 xml:space="preserve">Being </w:t>
      </w:r>
      <w:r w:rsidRPr="00E1732A">
        <w:rPr>
          <w:rFonts w:ascii="Times New Roman" w:hAnsi="Times New Roman" w:cs="Times New Roman"/>
          <w:i/>
          <w:sz w:val="24"/>
          <w:szCs w:val="24"/>
        </w:rPr>
        <w:t xml:space="preserve">actively </w:t>
      </w:r>
      <w:r w:rsidRPr="00E1732A">
        <w:rPr>
          <w:rFonts w:ascii="Times New Roman" w:hAnsi="Times New Roman" w:cs="Times New Roman"/>
          <w:sz w:val="24"/>
          <w:szCs w:val="24"/>
        </w:rPr>
        <w:t>engaged in what is going on in the classroom;</w:t>
      </w:r>
    </w:p>
    <w:p w14:paraId="617176B7"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Taking responsibility for your learning process in this class;</w:t>
      </w:r>
    </w:p>
    <w:p w14:paraId="58E43FE4" w14:textId="77777777" w:rsidR="00A36EBB"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Asking for help when you do not understand something;</w:t>
      </w:r>
    </w:p>
    <w:p w14:paraId="4773FFDE"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Working willingly and appropriately with your classmates in pairs and groups;</w:t>
      </w:r>
    </w:p>
    <w:p w14:paraId="482BD305"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Listening respectfully when others are talking;</w:t>
      </w:r>
    </w:p>
    <w:p w14:paraId="544B4BD2"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 xml:space="preserve">Doing the homework </w:t>
      </w:r>
      <w:r w:rsidRPr="00E1732A">
        <w:rPr>
          <w:rFonts w:ascii="Times New Roman" w:hAnsi="Times New Roman" w:cs="Times New Roman"/>
          <w:i/>
          <w:iCs/>
          <w:sz w:val="24"/>
          <w:szCs w:val="24"/>
        </w:rPr>
        <w:t>before</w:t>
      </w:r>
      <w:r w:rsidRPr="00E1732A">
        <w:rPr>
          <w:rFonts w:ascii="Times New Roman" w:hAnsi="Times New Roman" w:cs="Times New Roman"/>
          <w:sz w:val="24"/>
          <w:szCs w:val="24"/>
        </w:rPr>
        <w:t xml:space="preserve"> you come to class;</w:t>
      </w:r>
    </w:p>
    <w:p w14:paraId="67A88B6E" w14:textId="77777777" w:rsidR="00A36EBB" w:rsidRPr="00E1732A" w:rsidRDefault="00A36EBB" w:rsidP="00A36EBB">
      <w:pPr>
        <w:pStyle w:val="PlainText"/>
        <w:numPr>
          <w:ilvl w:val="0"/>
          <w:numId w:val="5"/>
        </w:numPr>
        <w:rPr>
          <w:rFonts w:ascii="Times New Roman" w:eastAsia="MS Mincho" w:hAnsi="Times New Roman" w:cs="Times New Roman"/>
          <w:sz w:val="24"/>
          <w:szCs w:val="24"/>
          <w:u w:val="single"/>
        </w:rPr>
      </w:pPr>
      <w:r w:rsidRPr="00E1732A">
        <w:rPr>
          <w:rFonts w:ascii="Times New Roman" w:hAnsi="Times New Roman" w:cs="Times New Roman"/>
          <w:iCs/>
          <w:sz w:val="24"/>
          <w:szCs w:val="24"/>
        </w:rPr>
        <w:t>Not checking or answering your cell phone in class or leaving class to take a call.</w:t>
      </w:r>
    </w:p>
    <w:p w14:paraId="5D54DD9A" w14:textId="77777777" w:rsidR="00424F16" w:rsidRDefault="00424F16">
      <w:pPr>
        <w:rPr>
          <w:sz w:val="24"/>
        </w:rPr>
      </w:pPr>
    </w:p>
    <w:p w14:paraId="1BC63ECE" w14:textId="2476E09F" w:rsidR="00424F16" w:rsidRPr="00234B1A" w:rsidRDefault="00424F16">
      <w:pPr>
        <w:rPr>
          <w:sz w:val="24"/>
        </w:rPr>
      </w:pPr>
      <w:r w:rsidRPr="00234B1A">
        <w:rPr>
          <w:b/>
          <w:sz w:val="24"/>
        </w:rPr>
        <w:t>Honesty</w:t>
      </w:r>
      <w:r w:rsidRPr="00234B1A">
        <w:rPr>
          <w:sz w:val="24"/>
        </w:rPr>
        <w:t>: (Plagiarism) I am interested in your ideas as well as how clearly you can discuss the ideas of others.</w:t>
      </w:r>
      <w:r w:rsidRPr="00234B1A">
        <w:rPr>
          <w:spacing w:val="-3"/>
          <w:sz w:val="24"/>
        </w:rPr>
        <w:t xml:space="preserve"> If you use the ideas of anyone else (printed, friends, on-line), acknowledge your source immediately in parentheses (MLA style).  If you use the words of a source, use quotation marks </w:t>
      </w:r>
      <w:r w:rsidRPr="00234B1A">
        <w:rPr>
          <w:b/>
          <w:spacing w:val="-3"/>
          <w:sz w:val="24"/>
        </w:rPr>
        <w:t>and</w:t>
      </w:r>
      <w:r w:rsidRPr="00234B1A">
        <w:rPr>
          <w:spacing w:val="-3"/>
          <w:sz w:val="24"/>
        </w:rPr>
        <w:t xml:space="preserve"> acknowledge the source. </w:t>
      </w:r>
      <w:r w:rsidR="00693A11">
        <w:rPr>
          <w:sz w:val="24"/>
        </w:rPr>
        <w:t xml:space="preserve"> P</w:t>
      </w:r>
      <w:r w:rsidRPr="00234B1A">
        <w:rPr>
          <w:sz w:val="24"/>
        </w:rPr>
        <w:t>lagiarism automatically result</w:t>
      </w:r>
      <w:r w:rsidR="00693A11">
        <w:rPr>
          <w:sz w:val="24"/>
        </w:rPr>
        <w:t>s in a zero for the assignment with no opportunity for makeup</w:t>
      </w:r>
      <w:r w:rsidRPr="00234B1A">
        <w:rPr>
          <w:sz w:val="24"/>
        </w:rPr>
        <w:t xml:space="preserve">. If you are uncertain about the rules for using a source, come see me before you turn in the assignment. </w:t>
      </w:r>
    </w:p>
    <w:p w14:paraId="1F6420DB" w14:textId="77777777" w:rsidR="00424F16" w:rsidRPr="00234B1A" w:rsidRDefault="00424F16">
      <w:pPr>
        <w:rPr>
          <w:b/>
          <w:sz w:val="24"/>
        </w:rPr>
      </w:pPr>
    </w:p>
    <w:p w14:paraId="5F4D37FD" w14:textId="77777777" w:rsidR="00424F16" w:rsidRPr="00234B1A" w:rsidRDefault="00424F16">
      <w:pPr>
        <w:rPr>
          <w:sz w:val="24"/>
        </w:rPr>
      </w:pPr>
      <w:r w:rsidRPr="00234B1A">
        <w:rPr>
          <w:b/>
          <w:sz w:val="24"/>
        </w:rPr>
        <w:t>About Course Content</w:t>
      </w:r>
      <w:r w:rsidRPr="00234B1A">
        <w:rPr>
          <w:sz w:val="24"/>
        </w:rPr>
        <w:t xml:space="preserve">: </w:t>
      </w:r>
    </w:p>
    <w:p w14:paraId="3069DB39" w14:textId="77777777" w:rsidR="00424F16" w:rsidRPr="00234B1A" w:rsidRDefault="00424F16">
      <w:pPr>
        <w:rPr>
          <w:sz w:val="24"/>
        </w:rPr>
      </w:pPr>
      <w:r w:rsidRPr="00234B1A">
        <w:rPr>
          <w:sz w:val="24"/>
        </w:rPr>
        <w:t>This is an adult level course; therefore, the subject matter of readings and discussions will contain adult material and will not be censored.</w:t>
      </w:r>
    </w:p>
    <w:p w14:paraId="680BEC47" w14:textId="77777777" w:rsidR="00424F16" w:rsidRPr="00234B1A" w:rsidRDefault="00424F16">
      <w:pPr>
        <w:rPr>
          <w:sz w:val="24"/>
        </w:rPr>
      </w:pPr>
    </w:p>
    <w:p w14:paraId="2C744014" w14:textId="77777777" w:rsidR="00424F16" w:rsidRPr="00234B1A" w:rsidRDefault="00424F16">
      <w:pPr>
        <w:rPr>
          <w:b/>
          <w:sz w:val="24"/>
        </w:rPr>
      </w:pPr>
      <w:r w:rsidRPr="00234B1A">
        <w:rPr>
          <w:b/>
          <w:sz w:val="24"/>
        </w:rPr>
        <w:t xml:space="preserve">The Reading Load: </w:t>
      </w:r>
    </w:p>
    <w:p w14:paraId="02CB0268" w14:textId="77777777" w:rsidR="00424F16" w:rsidRPr="00234B1A" w:rsidRDefault="00424F16">
      <w:pPr>
        <w:pStyle w:val="BodyText2"/>
        <w:widowControl/>
        <w:autoSpaceDE/>
        <w:autoSpaceDN/>
        <w:adjustRightInd/>
        <w:spacing w:after="0"/>
        <w:rPr>
          <w:rFonts w:eastAsia="Times"/>
          <w:sz w:val="24"/>
        </w:rPr>
      </w:pPr>
      <w:r w:rsidRPr="00234B1A">
        <w:rPr>
          <w:rFonts w:eastAsia="Times"/>
          <w:sz w:val="24"/>
        </w:rPr>
        <w:t xml:space="preserve">This class is a literature class, so the reading load is high! Do the best you can, and if you fall behind, it is your job to catch up, not the course’s job to slow down. Also, the texts we read can and will be challenging, so please make sure to take good notes and come up with questions as you read so that you can be prepared to participate in class. </w:t>
      </w:r>
    </w:p>
    <w:p w14:paraId="4127F9AB" w14:textId="77777777" w:rsidR="00424F16" w:rsidRDefault="00424F16">
      <w:pPr>
        <w:rPr>
          <w:sz w:val="24"/>
        </w:rPr>
      </w:pPr>
    </w:p>
    <w:p w14:paraId="35A1DD35" w14:textId="77777777" w:rsidR="00424F16" w:rsidRDefault="00424F16">
      <w:pPr>
        <w:rPr>
          <w:color w:val="000000"/>
          <w:sz w:val="24"/>
        </w:rPr>
      </w:pPr>
      <w:r>
        <w:rPr>
          <w:b/>
          <w:color w:val="000000"/>
          <w:sz w:val="24"/>
        </w:rPr>
        <w:t>Need Money?</w:t>
      </w:r>
      <w:r>
        <w:rPr>
          <w:color w:val="000000"/>
          <w:sz w:val="24"/>
        </w:rPr>
        <w:t xml:space="preserve"> </w:t>
      </w:r>
    </w:p>
    <w:p w14:paraId="1DAFFAB2" w14:textId="77777777" w:rsidR="00424F16" w:rsidRDefault="00424F16">
      <w:pPr>
        <w:rPr>
          <w:b/>
          <w:color w:val="000000"/>
          <w:sz w:val="24"/>
        </w:rPr>
      </w:pPr>
      <w:r>
        <w:rPr>
          <w:sz w:val="24"/>
        </w:rPr>
        <w:t xml:space="preserve">De Anza’s Financial Aid Office, on the bottom floor of the Hinson Center (near Campus Police) gives out many </w:t>
      </w:r>
      <w:proofErr w:type="spellStart"/>
      <w:r>
        <w:rPr>
          <w:sz w:val="24"/>
        </w:rPr>
        <w:t>scholarships</w:t>
      </w:r>
      <w:proofErr w:type="gramStart"/>
      <w:r>
        <w:rPr>
          <w:sz w:val="24"/>
        </w:rPr>
        <w:t>!The</w:t>
      </w:r>
      <w:proofErr w:type="spellEnd"/>
      <w:proofErr w:type="gramEnd"/>
      <w:r>
        <w:rPr>
          <w:sz w:val="24"/>
        </w:rPr>
        <w:t xml:space="preserve"> website is http:www.deanza.fhda.edu/financialaid/scholist.htm or contact Cindy Castillo (408)864-8403 or castillocindy@fhda.edu.  </w:t>
      </w:r>
      <w:r>
        <w:rPr>
          <w:sz w:val="24"/>
        </w:rPr>
        <w:br/>
      </w:r>
    </w:p>
    <w:p w14:paraId="03313A3C" w14:textId="77777777" w:rsidR="00424F16" w:rsidRDefault="00424F16">
      <w:pPr>
        <w:rPr>
          <w:color w:val="000000"/>
          <w:sz w:val="24"/>
        </w:rPr>
      </w:pPr>
      <w:r>
        <w:rPr>
          <w:b/>
          <w:color w:val="000000"/>
          <w:sz w:val="24"/>
        </w:rPr>
        <w:t>Need Special Accommodations?</w:t>
      </w:r>
      <w:r>
        <w:rPr>
          <w:color w:val="000000"/>
          <w:sz w:val="24"/>
        </w:rPr>
        <w:t xml:space="preserve"> </w:t>
      </w:r>
    </w:p>
    <w:p w14:paraId="0C780E3E" w14:textId="5C0B6D18" w:rsidR="00424F16" w:rsidRDefault="00424F16" w:rsidP="00A36EBB">
      <w:pPr>
        <w:widowControl w:val="0"/>
        <w:autoSpaceDE w:val="0"/>
        <w:autoSpaceDN w:val="0"/>
        <w:adjustRightInd w:val="0"/>
        <w:rPr>
          <w:sz w:val="24"/>
        </w:rPr>
      </w:pPr>
      <w:r w:rsidRPr="00234B1A">
        <w:rPr>
          <w:sz w:val="24"/>
        </w:rPr>
        <w:t>If you have any special circumstances that you feel may influence your performance in this class (a diagnosed learning disability, physical disability, or anything at all that might interfere with your learning), please come chat with me so that we can create a learning environment that works for you.</w:t>
      </w:r>
    </w:p>
    <w:p w14:paraId="692FF8BA" w14:textId="77777777" w:rsidR="00A36EBB" w:rsidRDefault="00A36EBB" w:rsidP="00A36EBB">
      <w:pPr>
        <w:widowControl w:val="0"/>
        <w:autoSpaceDE w:val="0"/>
        <w:autoSpaceDN w:val="0"/>
        <w:adjustRightInd w:val="0"/>
        <w:rPr>
          <w:sz w:val="24"/>
        </w:rPr>
      </w:pPr>
    </w:p>
    <w:p w14:paraId="1166A98C" w14:textId="77777777" w:rsidR="00A36EBB" w:rsidRDefault="00A36EBB" w:rsidP="00A36EBB">
      <w:pPr>
        <w:pStyle w:val="BodyText"/>
      </w:pPr>
      <w:r>
        <w:t>Welcome to the class! Please let me know if you have any questions. I encourage you to throw your heart into the learning, and the grade will follow. I look forward to working with and learning from all of you. JP</w:t>
      </w:r>
    </w:p>
    <w:p w14:paraId="026B6AE5" w14:textId="77777777" w:rsidR="00DA5068" w:rsidRDefault="00DA5068">
      <w:pPr>
        <w:rPr>
          <w:sz w:val="24"/>
          <w:szCs w:val="24"/>
        </w:rPr>
      </w:pPr>
    </w:p>
    <w:p w14:paraId="6DF08744" w14:textId="77777777" w:rsidR="00DA5068" w:rsidRDefault="00DA5068">
      <w:pPr>
        <w:rPr>
          <w:sz w:val="24"/>
          <w:szCs w:val="24"/>
        </w:rPr>
      </w:pPr>
    </w:p>
    <w:p w14:paraId="74C706A9" w14:textId="77777777" w:rsidR="00424F16" w:rsidRPr="00DE3D31" w:rsidRDefault="00424F16">
      <w:pPr>
        <w:rPr>
          <w:sz w:val="24"/>
        </w:rPr>
      </w:pPr>
      <w:r w:rsidRPr="00DE3D31">
        <w:rPr>
          <w:b/>
          <w:sz w:val="24"/>
        </w:rPr>
        <w:t>Important Dates:</w:t>
      </w:r>
      <w:r w:rsidRPr="00DE3D31">
        <w:rPr>
          <w:sz w:val="24"/>
        </w:rPr>
        <w:t xml:space="preserve"> (see </w:t>
      </w:r>
      <w:hyperlink r:id="rId9" w:history="1">
        <w:r w:rsidRPr="00DE3D31">
          <w:rPr>
            <w:rStyle w:val="Hyperlink"/>
            <w:sz w:val="24"/>
          </w:rPr>
          <w:t>http://www.deanza.edu/calendar/</w:t>
        </w:r>
      </w:hyperlink>
      <w:r w:rsidRPr="00DE3D31">
        <w:rPr>
          <w:sz w:val="24"/>
        </w:rPr>
        <w:t>)</w:t>
      </w:r>
    </w:p>
    <w:p w14:paraId="5CF1E8DA" w14:textId="6F88357E" w:rsidR="00C3784A" w:rsidRPr="005A588A" w:rsidRDefault="00C3784A" w:rsidP="00C3784A">
      <w:r>
        <w:rPr>
          <w:rStyle w:val="Strong"/>
        </w:rPr>
        <w:t xml:space="preserve">Saturday, Jan. </w:t>
      </w:r>
      <w:proofErr w:type="gramStart"/>
      <w:r>
        <w:rPr>
          <w:rStyle w:val="Strong"/>
        </w:rPr>
        <w:t>2</w:t>
      </w:r>
      <w:r w:rsidR="004063DA">
        <w:rPr>
          <w:rStyle w:val="Strong"/>
        </w:rPr>
        <w:t>0</w:t>
      </w:r>
      <w:r w:rsidRPr="005A588A">
        <w:t xml:space="preserve"> :</w:t>
      </w:r>
      <w:proofErr w:type="gramEnd"/>
      <w:r w:rsidRPr="005A588A">
        <w:t xml:space="preserve">: Last day to </w:t>
      </w:r>
      <w:hyperlink r:id="rId10" w:history="1">
        <w:r w:rsidRPr="005A588A">
          <w:rPr>
            <w:rStyle w:val="Hyperlink"/>
          </w:rPr>
          <w:t>add</w:t>
        </w:r>
      </w:hyperlink>
      <w:r w:rsidRPr="005A588A">
        <w:t xml:space="preserve"> quarter-length classes. </w:t>
      </w:r>
      <w:r w:rsidRPr="005A588A">
        <w:rPr>
          <w:rStyle w:val="Emphasis"/>
        </w:rPr>
        <w:t>Add date is enforced.</w:t>
      </w:r>
    </w:p>
    <w:p w14:paraId="477ED055" w14:textId="77777777" w:rsidR="00C3784A" w:rsidRPr="005A588A" w:rsidRDefault="00BC05F5" w:rsidP="00C3784A">
      <w:r>
        <w:pict w14:anchorId="510DE5B1">
          <v:rect id="_x0000_i1025" style="width:511.2pt;height:.75pt" o:hralign="center" o:hrstd="t" o:hr="t" fillcolor="#aaa" stroked="f"/>
        </w:pict>
      </w:r>
    </w:p>
    <w:p w14:paraId="670B1E40" w14:textId="443FE514" w:rsidR="00C3784A" w:rsidRPr="005A588A" w:rsidRDefault="00C3784A" w:rsidP="00C3784A">
      <w:r>
        <w:rPr>
          <w:rStyle w:val="Strong"/>
        </w:rPr>
        <w:t xml:space="preserve">Sunday, Jan. </w:t>
      </w:r>
      <w:proofErr w:type="gramStart"/>
      <w:r>
        <w:rPr>
          <w:rStyle w:val="Strong"/>
        </w:rPr>
        <w:t>2</w:t>
      </w:r>
      <w:r w:rsidR="00DE3C7E">
        <w:rPr>
          <w:rStyle w:val="Strong"/>
        </w:rPr>
        <w:t>1</w:t>
      </w:r>
      <w:r w:rsidRPr="005A588A">
        <w:t xml:space="preserve"> :</w:t>
      </w:r>
      <w:proofErr w:type="gramEnd"/>
      <w:r w:rsidRPr="005A588A">
        <w:t xml:space="preserve">: Last day to </w:t>
      </w:r>
      <w:hyperlink r:id="rId11" w:history="1">
        <w:r w:rsidRPr="005A588A">
          <w:rPr>
            <w:rStyle w:val="Hyperlink"/>
          </w:rPr>
          <w:t>drop</w:t>
        </w:r>
      </w:hyperlink>
      <w:r w:rsidRPr="005A588A">
        <w:t xml:space="preserve"> for a full </w:t>
      </w:r>
      <w:hyperlink r:id="rId12" w:history="1">
        <w:r w:rsidRPr="005A588A">
          <w:rPr>
            <w:rStyle w:val="Hyperlink"/>
          </w:rPr>
          <w:t>refund or credit</w:t>
        </w:r>
      </w:hyperlink>
      <w:r w:rsidRPr="005A588A">
        <w:t>  (quarter-length classes)</w:t>
      </w:r>
      <w:r w:rsidRPr="005A588A">
        <w:rPr>
          <w:rStyle w:val="Strong"/>
        </w:rPr>
        <w:t xml:space="preserve">.  </w:t>
      </w:r>
      <w:r w:rsidRPr="005A588A">
        <w:rPr>
          <w:rStyle w:val="Emphasis"/>
        </w:rPr>
        <w:t>Drop date is enforced.</w:t>
      </w:r>
    </w:p>
    <w:p w14:paraId="30946121" w14:textId="77777777" w:rsidR="00C3784A" w:rsidRPr="005A588A" w:rsidRDefault="00BC05F5" w:rsidP="00C3784A">
      <w:r>
        <w:pict w14:anchorId="1D31896D">
          <v:rect id="_x0000_i1026" style="width:511.2pt;height:.75pt" o:hralign="center" o:hrstd="t" o:hr="t" fillcolor="#aaa" stroked="f"/>
        </w:pict>
      </w:r>
    </w:p>
    <w:p w14:paraId="475F0DB3" w14:textId="651F782E" w:rsidR="00C3784A" w:rsidRPr="005A588A" w:rsidRDefault="00DE3C7E" w:rsidP="00C3784A">
      <w:r>
        <w:rPr>
          <w:rStyle w:val="Strong"/>
        </w:rPr>
        <w:t xml:space="preserve">Sunday, Jan. </w:t>
      </w:r>
      <w:proofErr w:type="gramStart"/>
      <w:r>
        <w:rPr>
          <w:rStyle w:val="Strong"/>
        </w:rPr>
        <w:t>21</w:t>
      </w:r>
      <w:r w:rsidR="00C3784A" w:rsidRPr="005A588A">
        <w:rPr>
          <w:rStyle w:val="Strong"/>
        </w:rPr>
        <w:t xml:space="preserve"> </w:t>
      </w:r>
      <w:r w:rsidR="00C3784A" w:rsidRPr="005A588A">
        <w:t>:</w:t>
      </w:r>
      <w:proofErr w:type="gramEnd"/>
      <w:r w:rsidR="00C3784A" w:rsidRPr="005A588A">
        <w:t xml:space="preserve">: Last day to </w:t>
      </w:r>
      <w:hyperlink r:id="rId13" w:history="1">
        <w:r w:rsidR="00C3784A" w:rsidRPr="005A588A">
          <w:rPr>
            <w:rStyle w:val="Hyperlink"/>
          </w:rPr>
          <w:t>drop</w:t>
        </w:r>
      </w:hyperlink>
      <w:r w:rsidR="00C3784A" w:rsidRPr="005A588A">
        <w:t xml:space="preserve"> a class with no record of grade. </w:t>
      </w:r>
      <w:r w:rsidR="00C3784A" w:rsidRPr="005A588A">
        <w:rPr>
          <w:rStyle w:val="Emphasis"/>
        </w:rPr>
        <w:t>Drop date is enforced.</w:t>
      </w:r>
    </w:p>
    <w:p w14:paraId="249D5649" w14:textId="77777777" w:rsidR="00C3784A" w:rsidRPr="005A588A" w:rsidRDefault="00BC05F5" w:rsidP="00C3784A">
      <w:r>
        <w:pict w14:anchorId="1071E814">
          <v:rect id="_x0000_i1027" style="width:511.2pt;height:.75pt" o:hralign="center" o:hrstd="t" o:hr="t" fillcolor="#aaa" stroked="f"/>
        </w:pict>
      </w:r>
    </w:p>
    <w:p w14:paraId="4303E238" w14:textId="0BB7AF67" w:rsidR="00C3784A" w:rsidRPr="005A588A" w:rsidRDefault="00C3784A" w:rsidP="00C3784A">
      <w:r>
        <w:rPr>
          <w:rStyle w:val="Strong"/>
        </w:rPr>
        <w:t xml:space="preserve">Friday, March. </w:t>
      </w:r>
      <w:proofErr w:type="gramStart"/>
      <w:r w:rsidR="00DE3C7E">
        <w:rPr>
          <w:rStyle w:val="Strong"/>
        </w:rPr>
        <w:t>2</w:t>
      </w:r>
      <w:r w:rsidRPr="005A588A">
        <w:t xml:space="preserve"> :</w:t>
      </w:r>
      <w:proofErr w:type="gramEnd"/>
      <w:r w:rsidRPr="005A588A">
        <w:t xml:space="preserve">: Last day to </w:t>
      </w:r>
      <w:hyperlink r:id="rId14" w:history="1">
        <w:r w:rsidRPr="005A588A">
          <w:rPr>
            <w:rStyle w:val="Hyperlink"/>
          </w:rPr>
          <w:t>drop</w:t>
        </w:r>
      </w:hyperlink>
      <w:r w:rsidRPr="005A588A">
        <w:t xml:space="preserve"> with a "W." </w:t>
      </w:r>
      <w:r w:rsidRPr="005A588A">
        <w:rPr>
          <w:rStyle w:val="Emphasis"/>
        </w:rPr>
        <w:t>Withdraw date is enforced.</w:t>
      </w:r>
    </w:p>
    <w:p w14:paraId="231660C1" w14:textId="070A64ED" w:rsidR="00424F16" w:rsidRDefault="00BC05F5" w:rsidP="00C3784A">
      <w:pPr>
        <w:pStyle w:val="Heading7"/>
        <w:jc w:val="left"/>
      </w:pPr>
      <w:r>
        <w:rPr>
          <w:sz w:val="20"/>
        </w:rPr>
        <w:lastRenderedPageBreak/>
        <w:pict w14:anchorId="7CE0F3B2">
          <v:rect id="_x0000_i1028" style="width:511.2pt;height:.75pt" o:hralign="center" o:hrstd="t" o:hr="t" fillcolor="#aaa" stroked="f"/>
        </w:pict>
      </w:r>
    </w:p>
    <w:p w14:paraId="2C8A952B" w14:textId="5338E6AC" w:rsidR="00424F16" w:rsidRDefault="00424F16" w:rsidP="00424F16">
      <w:pPr>
        <w:pStyle w:val="Heading7"/>
      </w:pPr>
      <w:r>
        <w:t>ELIT 46</w:t>
      </w:r>
      <w:r w:rsidR="003F44ED">
        <w:t>B Tentative Schedule Winter 2018</w:t>
      </w:r>
    </w:p>
    <w:p w14:paraId="5B897048" w14:textId="77777777" w:rsidR="00424F16" w:rsidRPr="006644E4" w:rsidRDefault="00424F16" w:rsidP="00424F16">
      <w:pPr>
        <w:numPr>
          <w:ilvl w:val="0"/>
          <w:numId w:val="7"/>
        </w:numPr>
        <w:rPr>
          <w:i/>
        </w:rPr>
      </w:pPr>
      <w:r w:rsidRPr="001D35B7">
        <w:t xml:space="preserve">All readings below come from </w:t>
      </w:r>
      <w:r w:rsidRPr="006644E4">
        <w:rPr>
          <w:i/>
        </w:rPr>
        <w:t>The Norton Anthology</w:t>
      </w:r>
      <w:r w:rsidRPr="001D35B7">
        <w:t xml:space="preserve"> or </w:t>
      </w:r>
      <w:r w:rsidRPr="006644E4">
        <w:rPr>
          <w:i/>
        </w:rPr>
        <w:t>Frankenstein</w:t>
      </w:r>
    </w:p>
    <w:p w14:paraId="42A555F2" w14:textId="77777777" w:rsidR="00424F16" w:rsidRPr="001D35B7" w:rsidRDefault="00424F16" w:rsidP="00424F16">
      <w:pPr>
        <w:numPr>
          <w:ilvl w:val="0"/>
          <w:numId w:val="7"/>
        </w:numPr>
      </w:pPr>
      <w:r w:rsidRPr="001D35B7">
        <w:t xml:space="preserve">Complete Readings </w:t>
      </w:r>
      <w:r w:rsidRPr="00505F3C">
        <w:rPr>
          <w:b/>
        </w:rPr>
        <w:t>before</w:t>
      </w:r>
      <w:r w:rsidRPr="001D35B7">
        <w:t xml:space="preserve"> the week meeting and be reading for unannounced quizzes.</w:t>
      </w:r>
      <w:r w:rsidRPr="001D35B7">
        <w:tab/>
      </w:r>
    </w:p>
    <w:p w14:paraId="5BDEEBF2" w14:textId="77777777" w:rsidR="00424F16" w:rsidRPr="00B07F0D" w:rsidRDefault="00424F16" w:rsidP="00424F16">
      <w:pPr>
        <w:pStyle w:val="Heading1"/>
        <w:pBdr>
          <w:top w:val="single" w:sz="4" w:space="1" w:color="auto"/>
          <w:left w:val="single" w:sz="4" w:space="4" w:color="auto"/>
          <w:bottom w:val="single" w:sz="4" w:space="1" w:color="auto"/>
          <w:right w:val="single" w:sz="4" w:space="4" w:color="auto"/>
        </w:pBdr>
        <w:rPr>
          <w:b/>
        </w:rPr>
      </w:pPr>
      <w:r>
        <w:rPr>
          <w:u w:val="single"/>
        </w:rPr>
        <w:t>Week 1</w:t>
      </w:r>
      <w:r>
        <w:t xml:space="preserve"> </w:t>
      </w:r>
      <w:r>
        <w:tab/>
      </w:r>
      <w:r>
        <w:tab/>
      </w:r>
      <w:r>
        <w:tab/>
      </w:r>
      <w:r>
        <w:tab/>
      </w:r>
      <w:r>
        <w:rPr>
          <w:b/>
        </w:rPr>
        <w:t>The Restoration</w:t>
      </w:r>
    </w:p>
    <w:p w14:paraId="120E8440" w14:textId="16E56E88" w:rsidR="00424F16" w:rsidRDefault="00AA7918" w:rsidP="00424F16">
      <w:pPr>
        <w:pStyle w:val="Heading1"/>
        <w:pBdr>
          <w:top w:val="single" w:sz="4" w:space="1" w:color="auto"/>
          <w:left w:val="single" w:sz="4" w:space="4" w:color="auto"/>
          <w:bottom w:val="single" w:sz="4" w:space="1" w:color="auto"/>
          <w:right w:val="single" w:sz="4" w:space="4" w:color="auto"/>
        </w:pBdr>
      </w:pPr>
      <w:r>
        <w:t>1/9-1/</w:t>
      </w:r>
      <w:proofErr w:type="gramStart"/>
      <w:r>
        <w:t>11</w:t>
      </w:r>
      <w:r w:rsidR="00424F16">
        <w:t xml:space="preserve">  Introduction</w:t>
      </w:r>
      <w:proofErr w:type="gramEnd"/>
      <w:r w:rsidR="00424F16">
        <w:t xml:space="preserve"> to the course</w:t>
      </w:r>
    </w:p>
    <w:p w14:paraId="51F43CDA" w14:textId="77777777" w:rsidR="00424F16" w:rsidRDefault="00424F16" w:rsidP="00424F16">
      <w:pPr>
        <w:pBdr>
          <w:top w:val="single" w:sz="4" w:space="1" w:color="auto"/>
          <w:left w:val="single" w:sz="4" w:space="4" w:color="auto"/>
          <w:bottom w:val="single" w:sz="4" w:space="1" w:color="auto"/>
          <w:right w:val="single" w:sz="4" w:space="4" w:color="auto"/>
        </w:pBdr>
        <w:rPr>
          <w:sz w:val="24"/>
        </w:rPr>
      </w:pPr>
      <w:r>
        <w:rPr>
          <w:sz w:val="24"/>
        </w:rPr>
        <w:t xml:space="preserve"> </w:t>
      </w:r>
      <w:r>
        <w:rPr>
          <w:sz w:val="24"/>
        </w:rPr>
        <w:tab/>
      </w:r>
      <w:r>
        <w:rPr>
          <w:sz w:val="24"/>
        </w:rPr>
        <w:tab/>
      </w:r>
      <w:r>
        <w:rPr>
          <w:i/>
          <w:sz w:val="24"/>
        </w:rPr>
        <w:t xml:space="preserve">Reading Assignment: </w:t>
      </w:r>
      <w:r>
        <w:rPr>
          <w:sz w:val="24"/>
        </w:rPr>
        <w:t xml:space="preserve">“The Restoration and the Eighteenth Century 1660-1785” 2057-2082          </w:t>
      </w:r>
    </w:p>
    <w:p w14:paraId="21CF5A7A" w14:textId="77777777" w:rsidR="00424F16" w:rsidRPr="00B07F0D" w:rsidRDefault="00424F16" w:rsidP="00424F16">
      <w:pPr>
        <w:pBdr>
          <w:top w:val="single" w:sz="4" w:space="1" w:color="auto"/>
          <w:left w:val="single" w:sz="4" w:space="4" w:color="auto"/>
          <w:bottom w:val="single" w:sz="4" w:space="1" w:color="auto"/>
          <w:right w:val="single" w:sz="4" w:space="4" w:color="auto"/>
        </w:pBdr>
        <w:rPr>
          <w:sz w:val="24"/>
        </w:rPr>
      </w:pPr>
      <w:r>
        <w:rPr>
          <w:sz w:val="24"/>
        </w:rPr>
        <w:t xml:space="preserve">                                                    John Wilmot, Second Earl of Rochester 2167 </w:t>
      </w:r>
      <w:r>
        <w:rPr>
          <w:sz w:val="24"/>
        </w:rPr>
        <w:tab/>
      </w:r>
      <w:r>
        <w:rPr>
          <w:sz w:val="24"/>
        </w:rPr>
        <w:tab/>
      </w:r>
      <w:r>
        <w:rPr>
          <w:sz w:val="24"/>
        </w:rPr>
        <w:tab/>
      </w:r>
      <w:r>
        <w:rPr>
          <w:sz w:val="24"/>
        </w:rPr>
        <w:tab/>
      </w:r>
      <w:r>
        <w:rPr>
          <w:sz w:val="24"/>
        </w:rPr>
        <w:tab/>
        <w:t xml:space="preserve">              </w:t>
      </w:r>
      <w:r>
        <w:rPr>
          <w:sz w:val="24"/>
        </w:rPr>
        <w:tab/>
        <w:t xml:space="preserve">             “Satyr on Charles II” </w:t>
      </w:r>
      <w:r w:rsidRPr="00B07F0D">
        <w:rPr>
          <w:sz w:val="24"/>
        </w:rPr>
        <w:t>http://andromeda.rutgers.edu/~jlynch/Texts/charles2.html</w:t>
      </w:r>
    </w:p>
    <w:p w14:paraId="2ACEC7A6" w14:textId="77777777" w:rsidR="00424F16" w:rsidRDefault="00424F16" w:rsidP="00424F16">
      <w:pPr>
        <w:pBdr>
          <w:top w:val="single" w:sz="4" w:space="1" w:color="auto"/>
          <w:left w:val="single" w:sz="4" w:space="4" w:color="auto"/>
          <w:bottom w:val="single" w:sz="4" w:space="1" w:color="auto"/>
          <w:right w:val="single" w:sz="4" w:space="4" w:color="auto"/>
        </w:pBdr>
        <w:rPr>
          <w:sz w:val="24"/>
        </w:rPr>
      </w:pPr>
      <w:r>
        <w:rPr>
          <w:sz w:val="24"/>
        </w:rPr>
        <w:tab/>
      </w:r>
      <w:r>
        <w:rPr>
          <w:sz w:val="24"/>
        </w:rPr>
        <w:tab/>
        <w:t>Sample Quiz on Reading</w:t>
      </w:r>
    </w:p>
    <w:p w14:paraId="59CDF02A" w14:textId="77777777" w:rsidR="00424F16" w:rsidRDefault="00424F16" w:rsidP="00424F16">
      <w:pPr>
        <w:pBdr>
          <w:top w:val="single" w:sz="4" w:space="1" w:color="auto"/>
          <w:left w:val="single" w:sz="4" w:space="4" w:color="auto"/>
          <w:bottom w:val="single" w:sz="4" w:space="1" w:color="auto"/>
          <w:right w:val="single" w:sz="4" w:space="4" w:color="auto"/>
        </w:pBdr>
        <w:rPr>
          <w:sz w:val="24"/>
        </w:rPr>
      </w:pPr>
      <w:r>
        <w:rPr>
          <w:sz w:val="24"/>
        </w:rPr>
        <w:tab/>
      </w:r>
      <w:r>
        <w:rPr>
          <w:sz w:val="24"/>
        </w:rPr>
        <w:tab/>
        <w:t>Assign Presentations</w:t>
      </w:r>
    </w:p>
    <w:p w14:paraId="4C835253" w14:textId="77777777" w:rsidR="00424F16" w:rsidRDefault="00424F16">
      <w:pPr>
        <w:rPr>
          <w:sz w:val="24"/>
        </w:rPr>
      </w:pPr>
    </w:p>
    <w:p w14:paraId="64FA1689" w14:textId="77777777" w:rsidR="00424F16" w:rsidRDefault="00424F16" w:rsidP="00424F16">
      <w:pPr>
        <w:pBdr>
          <w:top w:val="single" w:sz="4" w:space="1" w:color="auto"/>
          <w:left w:val="single" w:sz="4" w:space="4" w:color="auto"/>
          <w:bottom w:val="single" w:sz="4" w:space="1" w:color="auto"/>
          <w:right w:val="single" w:sz="4" w:space="4" w:color="auto"/>
        </w:pBdr>
      </w:pPr>
      <w:r>
        <w:rPr>
          <w:sz w:val="24"/>
          <w:u w:val="single"/>
        </w:rPr>
        <w:t>Week 2</w:t>
      </w:r>
      <w:r>
        <w:t xml:space="preserve">   </w:t>
      </w:r>
      <w:r>
        <w:tab/>
      </w:r>
      <w:r>
        <w:tab/>
      </w:r>
      <w:r>
        <w:tab/>
      </w:r>
      <w:r>
        <w:rPr>
          <w:b/>
          <w:sz w:val="24"/>
        </w:rPr>
        <w:tab/>
      </w:r>
      <w:r>
        <w:rPr>
          <w:b/>
          <w:sz w:val="24"/>
        </w:rPr>
        <w:tab/>
        <w:t>Satire</w:t>
      </w:r>
      <w:r>
        <w:tab/>
      </w:r>
    </w:p>
    <w:p w14:paraId="44CCD596" w14:textId="319BDC75" w:rsidR="00424F16" w:rsidRDefault="00AA7918" w:rsidP="00424F16">
      <w:pPr>
        <w:pBdr>
          <w:top w:val="single" w:sz="4" w:space="1" w:color="auto"/>
          <w:left w:val="single" w:sz="4" w:space="4" w:color="auto"/>
          <w:bottom w:val="single" w:sz="4" w:space="1" w:color="auto"/>
          <w:right w:val="single" w:sz="4" w:space="4" w:color="auto"/>
        </w:pBdr>
        <w:rPr>
          <w:sz w:val="24"/>
        </w:rPr>
      </w:pPr>
      <w:r>
        <w:rPr>
          <w:sz w:val="24"/>
        </w:rPr>
        <w:t xml:space="preserve">1/16- 1/18  </w:t>
      </w:r>
      <w:r>
        <w:rPr>
          <w:sz w:val="24"/>
        </w:rPr>
        <w:tab/>
        <w:t>{Presentation #1 – 1/16</w:t>
      </w:r>
      <w:r w:rsidR="00424F16">
        <w:rPr>
          <w:sz w:val="24"/>
        </w:rPr>
        <w:t xml:space="preserve">} </w:t>
      </w:r>
    </w:p>
    <w:p w14:paraId="012AB676" w14:textId="77777777" w:rsidR="00424F16" w:rsidRDefault="00424F16" w:rsidP="00424F16">
      <w:pPr>
        <w:pBdr>
          <w:top w:val="single" w:sz="4" w:space="1" w:color="auto"/>
          <w:left w:val="single" w:sz="4" w:space="4" w:color="auto"/>
          <w:bottom w:val="single" w:sz="4" w:space="1" w:color="auto"/>
          <w:right w:val="single" w:sz="4" w:space="4" w:color="auto"/>
        </w:pBdr>
        <w:ind w:firstLine="720"/>
        <w:rPr>
          <w:sz w:val="24"/>
        </w:rPr>
      </w:pPr>
      <w:r>
        <w:rPr>
          <w:i/>
          <w:sz w:val="24"/>
        </w:rPr>
        <w:t xml:space="preserve">Reading Assignment: </w:t>
      </w:r>
      <w:r>
        <w:rPr>
          <w:sz w:val="24"/>
        </w:rPr>
        <w:t xml:space="preserve"> John Dryden 2083-2084 “</w:t>
      </w:r>
      <w:proofErr w:type="spellStart"/>
      <w:r>
        <w:rPr>
          <w:sz w:val="24"/>
        </w:rPr>
        <w:t>MacFlecknoe</w:t>
      </w:r>
      <w:proofErr w:type="spellEnd"/>
      <w:proofErr w:type="gramStart"/>
      <w:r>
        <w:rPr>
          <w:sz w:val="24"/>
        </w:rPr>
        <w:t>”  2111</w:t>
      </w:r>
      <w:proofErr w:type="gramEnd"/>
      <w:r>
        <w:rPr>
          <w:sz w:val="24"/>
        </w:rPr>
        <w:t>-2117</w:t>
      </w:r>
    </w:p>
    <w:p w14:paraId="5EA66D9C" w14:textId="77777777" w:rsidR="00424F16" w:rsidRDefault="00424F16" w:rsidP="00424F16">
      <w:pPr>
        <w:pBdr>
          <w:top w:val="single" w:sz="4" w:space="1" w:color="auto"/>
          <w:left w:val="single" w:sz="4" w:space="4" w:color="auto"/>
          <w:bottom w:val="single" w:sz="4" w:space="1" w:color="auto"/>
          <w:right w:val="single" w:sz="4" w:space="4" w:color="auto"/>
        </w:pBdr>
        <w:ind w:firstLine="720"/>
        <w:rPr>
          <w:sz w:val="24"/>
        </w:rPr>
      </w:pPr>
      <w:r>
        <w:rPr>
          <w:sz w:val="24"/>
        </w:rPr>
        <w:tab/>
      </w:r>
      <w:r>
        <w:rPr>
          <w:sz w:val="24"/>
        </w:rPr>
        <w:tab/>
      </w:r>
      <w:r>
        <w:rPr>
          <w:sz w:val="24"/>
        </w:rPr>
        <w:tab/>
        <w:t>“Wit as ‘Propriety’” 2131, “The Art of Satire” 2131-2132</w:t>
      </w:r>
    </w:p>
    <w:p w14:paraId="31C7E1F9" w14:textId="77777777" w:rsidR="00424F16" w:rsidRDefault="00424F16">
      <w:pPr>
        <w:rPr>
          <w:sz w:val="24"/>
          <w:u w:val="single"/>
        </w:rPr>
      </w:pPr>
    </w:p>
    <w:p w14:paraId="5C34ECC4" w14:textId="77777777" w:rsidR="00424F16" w:rsidRPr="00B07F0D" w:rsidRDefault="00424F16" w:rsidP="00424F16">
      <w:pPr>
        <w:pBdr>
          <w:top w:val="single" w:sz="4" w:space="1" w:color="auto"/>
          <w:left w:val="single" w:sz="4" w:space="4" w:color="auto"/>
          <w:bottom w:val="single" w:sz="4" w:space="1" w:color="auto"/>
          <w:right w:val="single" w:sz="4" w:space="4" w:color="auto"/>
        </w:pBdr>
        <w:rPr>
          <w:b/>
          <w:sz w:val="24"/>
        </w:rPr>
      </w:pPr>
      <w:r>
        <w:rPr>
          <w:sz w:val="24"/>
          <w:u w:val="single"/>
        </w:rPr>
        <w:t>Week 3</w:t>
      </w:r>
      <w:r>
        <w:rPr>
          <w:sz w:val="24"/>
        </w:rPr>
        <w:t xml:space="preserve">   </w:t>
      </w:r>
      <w:r>
        <w:rPr>
          <w:sz w:val="24"/>
        </w:rPr>
        <w:tab/>
      </w:r>
      <w:r>
        <w:rPr>
          <w:sz w:val="24"/>
        </w:rPr>
        <w:tab/>
      </w:r>
      <w:r>
        <w:rPr>
          <w:sz w:val="24"/>
        </w:rPr>
        <w:tab/>
      </w:r>
      <w:r>
        <w:rPr>
          <w:sz w:val="24"/>
        </w:rPr>
        <w:tab/>
      </w:r>
      <w:r>
        <w:rPr>
          <w:sz w:val="24"/>
        </w:rPr>
        <w:tab/>
      </w:r>
      <w:r>
        <w:rPr>
          <w:b/>
          <w:sz w:val="24"/>
        </w:rPr>
        <w:t>Political Allegory</w:t>
      </w:r>
    </w:p>
    <w:p w14:paraId="49E97590" w14:textId="4BB6F4D5" w:rsidR="00424F16" w:rsidRDefault="00AA7918" w:rsidP="00424F16">
      <w:pPr>
        <w:pBdr>
          <w:top w:val="single" w:sz="4" w:space="1" w:color="auto"/>
          <w:left w:val="single" w:sz="4" w:space="4" w:color="auto"/>
          <w:bottom w:val="single" w:sz="4" w:space="1" w:color="auto"/>
          <w:right w:val="single" w:sz="4" w:space="4" w:color="auto"/>
        </w:pBdr>
        <w:rPr>
          <w:sz w:val="24"/>
        </w:rPr>
      </w:pPr>
      <w:r>
        <w:rPr>
          <w:sz w:val="24"/>
        </w:rPr>
        <w:t>1/23</w:t>
      </w:r>
      <w:r w:rsidR="00AF756F">
        <w:rPr>
          <w:sz w:val="24"/>
        </w:rPr>
        <w:t xml:space="preserve"> </w:t>
      </w:r>
      <w:r w:rsidR="00505F3C">
        <w:rPr>
          <w:sz w:val="24"/>
        </w:rPr>
        <w:t>-</w:t>
      </w:r>
      <w:r>
        <w:rPr>
          <w:sz w:val="24"/>
        </w:rPr>
        <w:t xml:space="preserve"> 1/25  </w:t>
      </w:r>
      <w:r>
        <w:rPr>
          <w:sz w:val="24"/>
        </w:rPr>
        <w:tab/>
        <w:t>{Presentation #2 1/23</w:t>
      </w:r>
      <w:r w:rsidR="00424F16">
        <w:rPr>
          <w:sz w:val="24"/>
        </w:rPr>
        <w:t>}</w:t>
      </w:r>
    </w:p>
    <w:p w14:paraId="1C4FFF0A" w14:textId="77777777" w:rsidR="00424F16" w:rsidRPr="00B07F0D" w:rsidRDefault="00424F16" w:rsidP="00424F16">
      <w:pPr>
        <w:pStyle w:val="p10"/>
        <w:pBdr>
          <w:top w:val="single" w:sz="4" w:space="1" w:color="auto"/>
          <w:left w:val="single" w:sz="4" w:space="4" w:color="auto"/>
          <w:bottom w:val="single" w:sz="4" w:space="1" w:color="auto"/>
          <w:right w:val="single" w:sz="4" w:space="4" w:color="auto"/>
        </w:pBdr>
        <w:tabs>
          <w:tab w:val="left" w:pos="780"/>
        </w:tabs>
        <w:spacing w:line="280" w:lineRule="exact"/>
        <w:ind w:left="0" w:firstLine="0"/>
      </w:pPr>
      <w:r>
        <w:t xml:space="preserve">            </w:t>
      </w:r>
      <w:r>
        <w:rPr>
          <w:i/>
        </w:rPr>
        <w:t>Reading Assignment:</w:t>
      </w:r>
      <w:r>
        <w:t xml:space="preserve"> Jonathan Swift 2301-2303 “A Modest Proposal” 2462-2468</w:t>
      </w:r>
      <w:proofErr w:type="gramStart"/>
      <w:r>
        <w:t xml:space="preserve">,  </w:t>
      </w:r>
      <w:r>
        <w:rPr>
          <w:i/>
        </w:rPr>
        <w:t>Gulliver’s</w:t>
      </w:r>
      <w:proofErr w:type="gramEnd"/>
      <w:r>
        <w:rPr>
          <w:i/>
        </w:rPr>
        <w:t xml:space="preserve"> Travels</w:t>
      </w:r>
      <w:r>
        <w:rPr>
          <w:i/>
        </w:rPr>
        <w:tab/>
      </w:r>
      <w:r>
        <w:rPr>
          <w:i/>
        </w:rPr>
        <w:tab/>
      </w:r>
      <w:r>
        <w:rPr>
          <w:i/>
        </w:rPr>
        <w:tab/>
      </w:r>
      <w:r>
        <w:t xml:space="preserve">   Part 1 (2323-2365)</w:t>
      </w:r>
    </w:p>
    <w:p w14:paraId="178FCE51" w14:textId="77777777" w:rsidR="00424F16" w:rsidRDefault="00424F16">
      <w:pPr>
        <w:rPr>
          <w:sz w:val="24"/>
        </w:rPr>
      </w:pPr>
    </w:p>
    <w:p w14:paraId="02EACA5A" w14:textId="77777777" w:rsidR="00424F16" w:rsidRDefault="00424F16">
      <w:pPr>
        <w:rPr>
          <w:sz w:val="24"/>
        </w:rPr>
      </w:pPr>
    </w:p>
    <w:p w14:paraId="046198C5" w14:textId="77777777" w:rsidR="00424F16" w:rsidRPr="00B07F0D" w:rsidRDefault="00424F16" w:rsidP="00424F16">
      <w:pPr>
        <w:pBdr>
          <w:top w:val="single" w:sz="4" w:space="1" w:color="auto"/>
          <w:left w:val="single" w:sz="4" w:space="4" w:color="auto"/>
          <w:bottom w:val="single" w:sz="4" w:space="1" w:color="auto"/>
          <w:right w:val="single" w:sz="4" w:space="4" w:color="auto"/>
        </w:pBdr>
        <w:rPr>
          <w:b/>
          <w:sz w:val="24"/>
        </w:rPr>
      </w:pPr>
      <w:r>
        <w:rPr>
          <w:sz w:val="24"/>
          <w:u w:val="single"/>
        </w:rPr>
        <w:t>Week 4</w:t>
      </w:r>
      <w:r>
        <w:rPr>
          <w:sz w:val="24"/>
        </w:rPr>
        <w:t xml:space="preserve">  </w:t>
      </w:r>
      <w:r>
        <w:rPr>
          <w:sz w:val="24"/>
        </w:rPr>
        <w:tab/>
      </w:r>
      <w:r>
        <w:rPr>
          <w:sz w:val="24"/>
        </w:rPr>
        <w:tab/>
      </w:r>
      <w:r>
        <w:rPr>
          <w:sz w:val="24"/>
        </w:rPr>
        <w:tab/>
      </w:r>
      <w:r>
        <w:rPr>
          <w:sz w:val="24"/>
        </w:rPr>
        <w:tab/>
      </w:r>
      <w:r>
        <w:rPr>
          <w:sz w:val="24"/>
        </w:rPr>
        <w:tab/>
      </w:r>
      <w:r>
        <w:rPr>
          <w:b/>
          <w:sz w:val="24"/>
        </w:rPr>
        <w:t>Height of Neoclassicism</w:t>
      </w:r>
    </w:p>
    <w:p w14:paraId="2F2E6847" w14:textId="2E41B846" w:rsidR="00424F16" w:rsidRDefault="00AA7918" w:rsidP="00424F16">
      <w:pPr>
        <w:pBdr>
          <w:top w:val="single" w:sz="4" w:space="1" w:color="auto"/>
          <w:left w:val="single" w:sz="4" w:space="4" w:color="auto"/>
          <w:bottom w:val="single" w:sz="4" w:space="1" w:color="auto"/>
          <w:right w:val="single" w:sz="4" w:space="4" w:color="auto"/>
        </w:pBdr>
        <w:rPr>
          <w:sz w:val="24"/>
        </w:rPr>
      </w:pPr>
      <w:r>
        <w:rPr>
          <w:sz w:val="24"/>
        </w:rPr>
        <w:t>1/30 - 2/1</w:t>
      </w:r>
      <w:r>
        <w:rPr>
          <w:sz w:val="24"/>
        </w:rPr>
        <w:tab/>
        <w:t xml:space="preserve"> {Presentation #3 – 1/30</w:t>
      </w:r>
      <w:r w:rsidR="00424F16">
        <w:rPr>
          <w:sz w:val="24"/>
        </w:rPr>
        <w:t>}</w:t>
      </w:r>
      <w:r w:rsidR="00424F16">
        <w:rPr>
          <w:sz w:val="24"/>
        </w:rPr>
        <w:tab/>
      </w:r>
    </w:p>
    <w:p w14:paraId="22634ACB" w14:textId="77777777" w:rsidR="00424F16" w:rsidRPr="00B07F0D" w:rsidRDefault="00424F16" w:rsidP="00424F16">
      <w:pPr>
        <w:pBdr>
          <w:top w:val="single" w:sz="4" w:space="1" w:color="auto"/>
          <w:left w:val="single" w:sz="4" w:space="4" w:color="auto"/>
          <w:bottom w:val="single" w:sz="4" w:space="1" w:color="auto"/>
          <w:right w:val="single" w:sz="4" w:space="4" w:color="auto"/>
        </w:pBdr>
        <w:rPr>
          <w:sz w:val="24"/>
        </w:rPr>
      </w:pPr>
      <w:r>
        <w:rPr>
          <w:sz w:val="24"/>
        </w:rPr>
        <w:tab/>
        <w:t xml:space="preserve">   </w:t>
      </w:r>
      <w:r>
        <w:rPr>
          <w:sz w:val="24"/>
        </w:rPr>
        <w:tab/>
        <w:t xml:space="preserve"> </w:t>
      </w:r>
      <w:r>
        <w:rPr>
          <w:i/>
          <w:sz w:val="24"/>
        </w:rPr>
        <w:t>Reading Assignment:</w:t>
      </w:r>
      <w:r>
        <w:rPr>
          <w:sz w:val="24"/>
        </w:rPr>
        <w:t xml:space="preserve"> Alexander Pope 2493-2496, “The Rape of the Lock” 2514-2532</w:t>
      </w:r>
    </w:p>
    <w:p w14:paraId="563924A0" w14:textId="77777777" w:rsidR="00424F16" w:rsidRDefault="00424F16">
      <w:pPr>
        <w:rPr>
          <w:sz w:val="24"/>
        </w:rPr>
      </w:pPr>
    </w:p>
    <w:p w14:paraId="693EEC45" w14:textId="77777777" w:rsidR="00424F16" w:rsidRPr="00B07F0D" w:rsidRDefault="00424F16" w:rsidP="00424F16">
      <w:pPr>
        <w:pBdr>
          <w:top w:val="single" w:sz="4" w:space="1" w:color="auto"/>
          <w:left w:val="single" w:sz="4" w:space="4" w:color="auto"/>
          <w:bottom w:val="single" w:sz="4" w:space="1" w:color="auto"/>
          <w:right w:val="single" w:sz="4" w:space="4" w:color="auto"/>
        </w:pBdr>
        <w:rPr>
          <w:b/>
          <w:sz w:val="24"/>
        </w:rPr>
      </w:pPr>
      <w:r>
        <w:rPr>
          <w:sz w:val="24"/>
          <w:u w:val="single"/>
        </w:rPr>
        <w:t>Week 5</w:t>
      </w:r>
      <w:r>
        <w:rPr>
          <w:sz w:val="24"/>
        </w:rPr>
        <w:t xml:space="preserve">  </w:t>
      </w:r>
      <w:r>
        <w:rPr>
          <w:sz w:val="24"/>
        </w:rPr>
        <w:tab/>
      </w:r>
      <w:r>
        <w:rPr>
          <w:sz w:val="24"/>
        </w:rPr>
        <w:tab/>
      </w:r>
      <w:r>
        <w:rPr>
          <w:sz w:val="24"/>
        </w:rPr>
        <w:tab/>
      </w:r>
      <w:r>
        <w:rPr>
          <w:sz w:val="24"/>
        </w:rPr>
        <w:tab/>
      </w:r>
      <w:r>
        <w:rPr>
          <w:sz w:val="24"/>
        </w:rPr>
        <w:tab/>
      </w:r>
      <w:r>
        <w:rPr>
          <w:b/>
          <w:sz w:val="24"/>
        </w:rPr>
        <w:t>Rise of the Novel</w:t>
      </w:r>
    </w:p>
    <w:p w14:paraId="2DFB0901" w14:textId="79A41BFA" w:rsidR="00424F16" w:rsidRDefault="00AA7918" w:rsidP="00424F16">
      <w:pPr>
        <w:pBdr>
          <w:top w:val="single" w:sz="4" w:space="1" w:color="auto"/>
          <w:left w:val="single" w:sz="4" w:space="4" w:color="auto"/>
          <w:bottom w:val="single" w:sz="4" w:space="1" w:color="auto"/>
          <w:right w:val="single" w:sz="4" w:space="4" w:color="auto"/>
        </w:pBdr>
        <w:rPr>
          <w:sz w:val="24"/>
        </w:rPr>
      </w:pPr>
      <w:r>
        <w:rPr>
          <w:sz w:val="24"/>
        </w:rPr>
        <w:t>2/6</w:t>
      </w:r>
      <w:r w:rsidR="00AF756F">
        <w:rPr>
          <w:sz w:val="24"/>
        </w:rPr>
        <w:t xml:space="preserve"> </w:t>
      </w:r>
      <w:r w:rsidR="009F40FA">
        <w:rPr>
          <w:sz w:val="24"/>
        </w:rPr>
        <w:t>-</w:t>
      </w:r>
      <w:r>
        <w:rPr>
          <w:sz w:val="24"/>
        </w:rPr>
        <w:t xml:space="preserve"> 2/8</w:t>
      </w:r>
      <w:r w:rsidR="00AF756F">
        <w:rPr>
          <w:sz w:val="24"/>
        </w:rPr>
        <w:t xml:space="preserve"> </w:t>
      </w:r>
      <w:r w:rsidR="00AF756F">
        <w:rPr>
          <w:sz w:val="24"/>
        </w:rPr>
        <w:tab/>
        <w:t>{Presentation #4 – 2</w:t>
      </w:r>
      <w:r>
        <w:rPr>
          <w:sz w:val="24"/>
        </w:rPr>
        <w:t>/6</w:t>
      </w:r>
      <w:r w:rsidR="00424F16">
        <w:rPr>
          <w:sz w:val="24"/>
        </w:rPr>
        <w:t>}</w:t>
      </w:r>
    </w:p>
    <w:p w14:paraId="12CDB336" w14:textId="48D24621" w:rsidR="00AF756F" w:rsidRPr="006D7BF2" w:rsidRDefault="00424F16" w:rsidP="00AF756F">
      <w:pPr>
        <w:pStyle w:val="p10"/>
        <w:pBdr>
          <w:top w:val="single" w:sz="4" w:space="1" w:color="auto"/>
          <w:left w:val="single" w:sz="4" w:space="4" w:color="auto"/>
          <w:bottom w:val="single" w:sz="4" w:space="1" w:color="auto"/>
          <w:right w:val="single" w:sz="4" w:space="4" w:color="auto"/>
        </w:pBdr>
        <w:tabs>
          <w:tab w:val="left" w:pos="780"/>
        </w:tabs>
        <w:spacing w:line="280" w:lineRule="exact"/>
        <w:ind w:left="0" w:firstLine="0"/>
        <w:rPr>
          <w:rFonts w:ascii="Big Caslon" w:hAnsi="Big Caslon"/>
          <w:i/>
        </w:rPr>
      </w:pPr>
      <w:r>
        <w:tab/>
      </w:r>
      <w:r>
        <w:tab/>
      </w:r>
      <w:r>
        <w:rPr>
          <w:i/>
        </w:rPr>
        <w:t>Reading Assignment:</w:t>
      </w:r>
      <w:r>
        <w:t xml:space="preserve"> </w:t>
      </w:r>
      <w:proofErr w:type="spellStart"/>
      <w:r>
        <w:t>Aphra</w:t>
      </w:r>
      <w:proofErr w:type="spellEnd"/>
      <w:r>
        <w:t xml:space="preserve"> </w:t>
      </w:r>
      <w:proofErr w:type="spellStart"/>
      <w:r>
        <w:t>Behn</w:t>
      </w:r>
      <w:proofErr w:type="spellEnd"/>
      <w:r>
        <w:t xml:space="preserve"> 2178-2180 </w:t>
      </w:r>
      <w:proofErr w:type="spellStart"/>
      <w:r>
        <w:rPr>
          <w:i/>
        </w:rPr>
        <w:t>Oroonoko</w:t>
      </w:r>
      <w:proofErr w:type="spellEnd"/>
      <w:r>
        <w:rPr>
          <w:i/>
        </w:rPr>
        <w:t>, or The Royal Slave</w:t>
      </w:r>
      <w:r>
        <w:t xml:space="preserve"> 2183-2226</w:t>
      </w:r>
      <w:r w:rsidR="00AF756F" w:rsidRPr="00AF756F">
        <w:rPr>
          <w:i/>
          <w:highlight w:val="yellow"/>
        </w:rPr>
        <w:t xml:space="preserve"> </w:t>
      </w:r>
      <w:r w:rsidR="00AF756F">
        <w:rPr>
          <w:i/>
          <w:highlight w:val="yellow"/>
        </w:rPr>
        <w:t xml:space="preserve">Analytical </w:t>
      </w:r>
      <w:proofErr w:type="gramStart"/>
      <w:r w:rsidR="00AF756F">
        <w:rPr>
          <w:i/>
          <w:highlight w:val="yellow"/>
        </w:rPr>
        <w:t>Response</w:t>
      </w:r>
      <w:proofErr w:type="gramEnd"/>
      <w:r w:rsidR="00AF756F">
        <w:rPr>
          <w:i/>
          <w:highlight w:val="yellow"/>
        </w:rPr>
        <w:t xml:space="preserve"> #1 due 2/</w:t>
      </w:r>
      <w:r w:rsidR="00AA7918">
        <w:rPr>
          <w:i/>
          <w:highlight w:val="yellow"/>
        </w:rPr>
        <w:t>8</w:t>
      </w:r>
    </w:p>
    <w:p w14:paraId="12954176" w14:textId="77777777" w:rsidR="00424F16" w:rsidRPr="006D7BF2" w:rsidRDefault="00424F16" w:rsidP="00424F16">
      <w:pPr>
        <w:pBdr>
          <w:top w:val="single" w:sz="4" w:space="1" w:color="auto"/>
          <w:left w:val="single" w:sz="4" w:space="4" w:color="auto"/>
          <w:bottom w:val="single" w:sz="4" w:space="1" w:color="auto"/>
          <w:right w:val="single" w:sz="4" w:space="4" w:color="auto"/>
        </w:pBdr>
        <w:rPr>
          <w:i/>
          <w:sz w:val="24"/>
        </w:rPr>
      </w:pPr>
    </w:p>
    <w:p w14:paraId="02FCF408" w14:textId="77777777" w:rsidR="00424F16" w:rsidRDefault="00424F16">
      <w:pPr>
        <w:rPr>
          <w:sz w:val="24"/>
        </w:rPr>
      </w:pPr>
    </w:p>
    <w:p w14:paraId="3D2A982B" w14:textId="77777777" w:rsidR="00424F16" w:rsidRPr="001D35B7" w:rsidRDefault="00424F16" w:rsidP="00BC05F5">
      <w:pPr>
        <w:pBdr>
          <w:top w:val="single" w:sz="4" w:space="1" w:color="auto"/>
          <w:left w:val="single" w:sz="4" w:space="4" w:color="auto"/>
          <w:bottom w:val="single" w:sz="4" w:space="1" w:color="auto"/>
          <w:right w:val="single" w:sz="4" w:space="4" w:color="auto"/>
        </w:pBdr>
        <w:rPr>
          <w:b/>
          <w:sz w:val="24"/>
        </w:rPr>
      </w:pPr>
      <w:r>
        <w:rPr>
          <w:sz w:val="24"/>
          <w:u w:val="single"/>
        </w:rPr>
        <w:t>Week 6</w:t>
      </w:r>
      <w:r>
        <w:rPr>
          <w:sz w:val="24"/>
        </w:rPr>
        <w:t xml:space="preserve">  </w:t>
      </w:r>
      <w:r>
        <w:rPr>
          <w:sz w:val="24"/>
        </w:rPr>
        <w:tab/>
      </w:r>
      <w:r>
        <w:rPr>
          <w:sz w:val="24"/>
        </w:rPr>
        <w:tab/>
      </w:r>
      <w:r>
        <w:rPr>
          <w:sz w:val="24"/>
        </w:rPr>
        <w:tab/>
      </w:r>
    </w:p>
    <w:p w14:paraId="261C8B7B" w14:textId="62FE14B9" w:rsidR="00424F16" w:rsidRDefault="00AA7918" w:rsidP="00BC05F5">
      <w:pPr>
        <w:pBdr>
          <w:top w:val="single" w:sz="4" w:space="1" w:color="auto"/>
          <w:left w:val="single" w:sz="4" w:space="4" w:color="auto"/>
          <w:bottom w:val="single" w:sz="4" w:space="1" w:color="auto"/>
          <w:right w:val="single" w:sz="4" w:space="4" w:color="auto"/>
        </w:pBdr>
        <w:rPr>
          <w:sz w:val="24"/>
        </w:rPr>
      </w:pPr>
      <w:r>
        <w:rPr>
          <w:sz w:val="24"/>
        </w:rPr>
        <w:t>2/13</w:t>
      </w:r>
      <w:r w:rsidR="00AF756F">
        <w:rPr>
          <w:sz w:val="24"/>
        </w:rPr>
        <w:t xml:space="preserve"> </w:t>
      </w:r>
      <w:r w:rsidR="009F40FA">
        <w:rPr>
          <w:sz w:val="24"/>
        </w:rPr>
        <w:t>-</w:t>
      </w:r>
      <w:r>
        <w:rPr>
          <w:sz w:val="24"/>
        </w:rPr>
        <w:t xml:space="preserve"> 2/15</w:t>
      </w:r>
      <w:r w:rsidR="00424F16">
        <w:rPr>
          <w:sz w:val="24"/>
        </w:rPr>
        <w:tab/>
        <w:t xml:space="preserve"> Review for Midterm</w:t>
      </w:r>
      <w:r>
        <w:rPr>
          <w:sz w:val="24"/>
        </w:rPr>
        <w:t xml:space="preserve"> 2/13</w:t>
      </w:r>
      <w:r w:rsidR="00424F16">
        <w:rPr>
          <w:sz w:val="24"/>
        </w:rPr>
        <w:tab/>
        <w:t xml:space="preserve">    </w:t>
      </w:r>
      <w:r w:rsidR="00424F16">
        <w:rPr>
          <w:sz w:val="24"/>
        </w:rPr>
        <w:tab/>
      </w:r>
      <w:r w:rsidR="00424F16">
        <w:rPr>
          <w:b/>
          <w:sz w:val="24"/>
        </w:rPr>
        <w:t>Midterm Exam</w:t>
      </w:r>
      <w:r>
        <w:rPr>
          <w:sz w:val="24"/>
        </w:rPr>
        <w:t xml:space="preserve"> 2/15</w:t>
      </w:r>
    </w:p>
    <w:p w14:paraId="301FC0B5" w14:textId="77777777" w:rsidR="00424F16" w:rsidRDefault="00424F16" w:rsidP="00BC05F5">
      <w:pPr>
        <w:rPr>
          <w:sz w:val="24"/>
        </w:rPr>
      </w:pPr>
    </w:p>
    <w:p w14:paraId="170A6FA6" w14:textId="77777777" w:rsidR="00BC05F5" w:rsidRDefault="00BC05F5" w:rsidP="00BC05F5">
      <w:pPr>
        <w:rPr>
          <w:sz w:val="24"/>
        </w:rPr>
      </w:pPr>
      <w:bookmarkStart w:id="0" w:name="_GoBack"/>
      <w:bookmarkEnd w:id="0"/>
    </w:p>
    <w:p w14:paraId="4D309D1F" w14:textId="77777777" w:rsidR="00424F16" w:rsidRPr="00B07F0D" w:rsidRDefault="00424F16" w:rsidP="00F058FC">
      <w:pPr>
        <w:pBdr>
          <w:top w:val="single" w:sz="4" w:space="1" w:color="auto"/>
          <w:left w:val="single" w:sz="4" w:space="4" w:color="auto"/>
          <w:bottom w:val="single" w:sz="4" w:space="1" w:color="auto"/>
          <w:right w:val="single" w:sz="4" w:space="4" w:color="auto"/>
        </w:pBdr>
        <w:rPr>
          <w:b/>
          <w:sz w:val="24"/>
        </w:rPr>
      </w:pPr>
      <w:r>
        <w:rPr>
          <w:sz w:val="24"/>
          <w:u w:val="single"/>
        </w:rPr>
        <w:t>Week 7</w:t>
      </w:r>
      <w:r>
        <w:rPr>
          <w:sz w:val="24"/>
        </w:rPr>
        <w:t xml:space="preserve">  </w:t>
      </w:r>
      <w:r>
        <w:rPr>
          <w:sz w:val="24"/>
        </w:rPr>
        <w:tab/>
      </w:r>
      <w:r>
        <w:rPr>
          <w:sz w:val="24"/>
        </w:rPr>
        <w:tab/>
      </w:r>
      <w:r>
        <w:rPr>
          <w:sz w:val="24"/>
        </w:rPr>
        <w:tab/>
      </w:r>
      <w:r>
        <w:rPr>
          <w:sz w:val="24"/>
        </w:rPr>
        <w:tab/>
      </w:r>
      <w:r>
        <w:rPr>
          <w:sz w:val="24"/>
        </w:rPr>
        <w:tab/>
      </w:r>
      <w:r>
        <w:rPr>
          <w:b/>
          <w:sz w:val="24"/>
        </w:rPr>
        <w:t>Early Romanticism</w:t>
      </w:r>
    </w:p>
    <w:p w14:paraId="29FE4EC4" w14:textId="0C827CD2" w:rsidR="00424F16" w:rsidRDefault="00AA7918" w:rsidP="00F058FC">
      <w:pPr>
        <w:pBdr>
          <w:top w:val="single" w:sz="4" w:space="1" w:color="auto"/>
          <w:left w:val="single" w:sz="4" w:space="4" w:color="auto"/>
          <w:bottom w:val="single" w:sz="4" w:space="1" w:color="auto"/>
          <w:right w:val="single" w:sz="4" w:space="4" w:color="auto"/>
        </w:pBdr>
        <w:rPr>
          <w:sz w:val="24"/>
        </w:rPr>
      </w:pPr>
      <w:r>
        <w:rPr>
          <w:sz w:val="24"/>
        </w:rPr>
        <w:t>2/20</w:t>
      </w:r>
      <w:r w:rsidR="00AF756F">
        <w:rPr>
          <w:sz w:val="24"/>
        </w:rPr>
        <w:t xml:space="preserve"> -2/</w:t>
      </w:r>
      <w:r>
        <w:rPr>
          <w:sz w:val="24"/>
        </w:rPr>
        <w:t>22</w:t>
      </w:r>
      <w:r>
        <w:rPr>
          <w:sz w:val="24"/>
        </w:rPr>
        <w:tab/>
        <w:t>{Presentation #5- 2/20</w:t>
      </w:r>
      <w:r w:rsidR="00424F16">
        <w:rPr>
          <w:sz w:val="24"/>
        </w:rPr>
        <w:t>}</w:t>
      </w:r>
    </w:p>
    <w:p w14:paraId="1C208E85" w14:textId="77777777" w:rsidR="00424F16" w:rsidRDefault="00424F16" w:rsidP="00F058FC">
      <w:pPr>
        <w:pBdr>
          <w:top w:val="single" w:sz="4" w:space="1" w:color="auto"/>
          <w:left w:val="single" w:sz="4" w:space="4" w:color="auto"/>
          <w:bottom w:val="single" w:sz="4" w:space="1" w:color="auto"/>
          <w:right w:val="single" w:sz="4" w:space="4" w:color="auto"/>
        </w:pBdr>
        <w:ind w:firstLine="780"/>
        <w:rPr>
          <w:sz w:val="24"/>
        </w:rPr>
      </w:pPr>
      <w:r>
        <w:rPr>
          <w:i/>
          <w:sz w:val="24"/>
        </w:rPr>
        <w:t>Reading Assignment</w:t>
      </w:r>
      <w:r>
        <w:rPr>
          <w:sz w:val="24"/>
        </w:rPr>
        <w:t xml:space="preserve">: Switch to Volume D of the </w:t>
      </w:r>
      <w:r w:rsidRPr="00FD2400">
        <w:rPr>
          <w:i/>
          <w:sz w:val="24"/>
        </w:rPr>
        <w:t xml:space="preserve">Norton Anthology </w:t>
      </w:r>
      <w:r w:rsidRPr="00FD2400">
        <w:rPr>
          <w:i/>
          <w:sz w:val="24"/>
        </w:rPr>
        <w:tab/>
      </w:r>
      <w:r w:rsidRPr="00FD2400">
        <w:rPr>
          <w:i/>
          <w:sz w:val="24"/>
        </w:rPr>
        <w:tab/>
      </w:r>
      <w:r w:rsidRPr="00FD2400">
        <w:rPr>
          <w:i/>
          <w:sz w:val="24"/>
        </w:rPr>
        <w:tab/>
      </w:r>
      <w:r w:rsidRPr="00FD2400">
        <w:rPr>
          <w:i/>
          <w:sz w:val="24"/>
        </w:rPr>
        <w:tab/>
      </w:r>
      <w:r w:rsidRPr="00FD2400">
        <w:rPr>
          <w:i/>
          <w:sz w:val="24"/>
        </w:rPr>
        <w:tab/>
      </w:r>
      <w:r w:rsidRPr="00FD2400">
        <w:rPr>
          <w:i/>
          <w:sz w:val="24"/>
        </w:rPr>
        <w:tab/>
      </w:r>
      <w:r w:rsidRPr="00FD2400">
        <w:rPr>
          <w:i/>
          <w:sz w:val="24"/>
        </w:rPr>
        <w:tab/>
      </w:r>
      <w:r w:rsidRPr="00FD2400">
        <w:rPr>
          <w:i/>
          <w:sz w:val="24"/>
        </w:rPr>
        <w:tab/>
      </w:r>
      <w:r>
        <w:rPr>
          <w:sz w:val="24"/>
        </w:rPr>
        <w:t>“The Romantic Period 1785-1830” 1-22</w:t>
      </w:r>
    </w:p>
    <w:p w14:paraId="37197213" w14:textId="77777777" w:rsidR="00F058FC" w:rsidRDefault="00424F16" w:rsidP="00F058FC">
      <w:pPr>
        <w:pBdr>
          <w:top w:val="single" w:sz="4" w:space="1" w:color="auto"/>
          <w:left w:val="single" w:sz="4" w:space="4" w:color="auto"/>
          <w:bottom w:val="single" w:sz="4" w:space="1" w:color="auto"/>
          <w:right w:val="single" w:sz="4" w:space="4" w:color="auto"/>
        </w:pBdr>
        <w:ind w:firstLine="720"/>
        <w:rPr>
          <w:sz w:val="24"/>
        </w:rPr>
      </w:pPr>
      <w:r>
        <w:rPr>
          <w:sz w:val="24"/>
        </w:rPr>
        <w:tab/>
      </w:r>
      <w:r>
        <w:rPr>
          <w:sz w:val="24"/>
        </w:rPr>
        <w:tab/>
      </w:r>
      <w:r>
        <w:rPr>
          <w:sz w:val="24"/>
        </w:rPr>
        <w:tab/>
        <w:t xml:space="preserve">William Blake 76-79 </w:t>
      </w:r>
      <w:r>
        <w:rPr>
          <w:i/>
          <w:sz w:val="24"/>
        </w:rPr>
        <w:t>Songs of Innocence and Experience</w:t>
      </w:r>
      <w:r>
        <w:rPr>
          <w:sz w:val="24"/>
        </w:rPr>
        <w:t xml:space="preserve"> 81-97</w:t>
      </w:r>
    </w:p>
    <w:p w14:paraId="361CF7D2" w14:textId="77777777" w:rsidR="00F058FC" w:rsidRDefault="00F058FC" w:rsidP="00F058FC">
      <w:pPr>
        <w:ind w:firstLine="720"/>
        <w:rPr>
          <w:sz w:val="24"/>
        </w:rPr>
      </w:pPr>
    </w:p>
    <w:p w14:paraId="0C071EED" w14:textId="663A2103" w:rsidR="00F058FC" w:rsidRPr="00F058FC" w:rsidRDefault="00F058FC" w:rsidP="00F058FC">
      <w:pPr>
        <w:pBdr>
          <w:top w:val="single" w:sz="4" w:space="1" w:color="auto"/>
          <w:left w:val="single" w:sz="4" w:space="4" w:color="auto"/>
          <w:bottom w:val="single" w:sz="4" w:space="1" w:color="auto"/>
          <w:right w:val="single" w:sz="4" w:space="4" w:color="auto"/>
        </w:pBdr>
        <w:rPr>
          <w:sz w:val="24"/>
        </w:rPr>
      </w:pPr>
      <w:r>
        <w:rPr>
          <w:sz w:val="24"/>
          <w:u w:val="single"/>
        </w:rPr>
        <w:t>Week 8</w:t>
      </w:r>
      <w:r>
        <w:rPr>
          <w:sz w:val="24"/>
        </w:rPr>
        <w:t xml:space="preserve">  </w:t>
      </w:r>
      <w:r>
        <w:rPr>
          <w:sz w:val="24"/>
        </w:rPr>
        <w:tab/>
      </w:r>
      <w:r>
        <w:rPr>
          <w:sz w:val="24"/>
        </w:rPr>
        <w:tab/>
      </w:r>
      <w:r>
        <w:rPr>
          <w:sz w:val="24"/>
        </w:rPr>
        <w:tab/>
      </w:r>
      <w:r>
        <w:rPr>
          <w:b/>
          <w:sz w:val="24"/>
        </w:rPr>
        <w:tab/>
        <w:t>Romantic Movement Continued (The Lake Poets)</w:t>
      </w:r>
    </w:p>
    <w:p w14:paraId="39CF5397" w14:textId="0E05B96D" w:rsidR="00F058FC" w:rsidRDefault="00AA7918" w:rsidP="00F058FC">
      <w:pPr>
        <w:pBdr>
          <w:top w:val="single" w:sz="4" w:space="1" w:color="auto"/>
          <w:left w:val="single" w:sz="4" w:space="4" w:color="auto"/>
          <w:bottom w:val="single" w:sz="4" w:space="1" w:color="auto"/>
          <w:right w:val="single" w:sz="4" w:space="4" w:color="auto"/>
        </w:pBdr>
        <w:rPr>
          <w:sz w:val="24"/>
        </w:rPr>
      </w:pPr>
      <w:r>
        <w:rPr>
          <w:sz w:val="24"/>
        </w:rPr>
        <w:t>2/27</w:t>
      </w:r>
      <w:r w:rsidR="007000A7">
        <w:rPr>
          <w:sz w:val="24"/>
        </w:rPr>
        <w:t xml:space="preserve"> </w:t>
      </w:r>
      <w:r w:rsidR="00F058FC">
        <w:rPr>
          <w:sz w:val="24"/>
        </w:rPr>
        <w:t>-</w:t>
      </w:r>
      <w:r>
        <w:rPr>
          <w:sz w:val="24"/>
        </w:rPr>
        <w:t xml:space="preserve"> 3/1</w:t>
      </w:r>
      <w:r w:rsidR="007000A7">
        <w:rPr>
          <w:sz w:val="24"/>
        </w:rPr>
        <w:tab/>
        <w:t xml:space="preserve">{Presentation </w:t>
      </w:r>
      <w:r>
        <w:rPr>
          <w:sz w:val="24"/>
        </w:rPr>
        <w:t>#6 – 2/27</w:t>
      </w:r>
      <w:r w:rsidR="00F058FC">
        <w:rPr>
          <w:sz w:val="24"/>
        </w:rPr>
        <w:t>}</w:t>
      </w:r>
    </w:p>
    <w:p w14:paraId="61C6A00B" w14:textId="77777777" w:rsidR="00F058FC" w:rsidRPr="00B07F0D" w:rsidRDefault="00F058FC" w:rsidP="00F058FC">
      <w:pPr>
        <w:pBdr>
          <w:top w:val="single" w:sz="4" w:space="1" w:color="auto"/>
          <w:left w:val="single" w:sz="4" w:space="4" w:color="auto"/>
          <w:bottom w:val="single" w:sz="4" w:space="1" w:color="auto"/>
          <w:right w:val="single" w:sz="4" w:space="4" w:color="auto"/>
        </w:pBdr>
        <w:ind w:firstLine="480"/>
        <w:rPr>
          <w:sz w:val="24"/>
        </w:rPr>
      </w:pPr>
      <w:r>
        <w:rPr>
          <w:i/>
          <w:sz w:val="24"/>
        </w:rPr>
        <w:t xml:space="preserve">            Reading Assignment:</w:t>
      </w:r>
      <w:r>
        <w:rPr>
          <w:sz w:val="24"/>
        </w:rPr>
        <w:t xml:space="preserve"> William Wordsworth 243-245, </w:t>
      </w:r>
      <w:r>
        <w:rPr>
          <w:i/>
          <w:sz w:val="24"/>
        </w:rPr>
        <w:t xml:space="preserve">Lyrical Ballads </w:t>
      </w:r>
      <w:r>
        <w:rPr>
          <w:sz w:val="24"/>
        </w:rPr>
        <w:t>245-274</w:t>
      </w:r>
      <w:r>
        <w:rPr>
          <w:sz w:val="24"/>
        </w:rPr>
        <w:tab/>
      </w:r>
      <w:r>
        <w:rPr>
          <w:sz w:val="24"/>
        </w:rPr>
        <w:tab/>
      </w:r>
      <w:r>
        <w:rPr>
          <w:sz w:val="24"/>
        </w:rPr>
        <w:tab/>
        <w:t xml:space="preserve">                                      Samuel Taylor Coleridge 424-426 “The Rime of the Ancient Mariner” 430-446</w:t>
      </w:r>
    </w:p>
    <w:p w14:paraId="1BF6BE2F" w14:textId="77777777" w:rsidR="00F058FC" w:rsidRDefault="00F058FC" w:rsidP="00F058FC">
      <w:pPr>
        <w:rPr>
          <w:sz w:val="24"/>
        </w:rPr>
      </w:pPr>
    </w:p>
    <w:p w14:paraId="2F89B043" w14:textId="77777777" w:rsidR="00AA7918" w:rsidRDefault="00AA7918" w:rsidP="00F058FC">
      <w:pPr>
        <w:rPr>
          <w:sz w:val="24"/>
        </w:rPr>
      </w:pPr>
    </w:p>
    <w:p w14:paraId="503BC20C" w14:textId="77777777" w:rsidR="00AA7918" w:rsidRDefault="00AA7918" w:rsidP="00F058FC">
      <w:pPr>
        <w:rPr>
          <w:sz w:val="24"/>
        </w:rPr>
      </w:pPr>
    </w:p>
    <w:p w14:paraId="1F9019AF" w14:textId="77777777" w:rsidR="00AA7918" w:rsidRDefault="00AA7918" w:rsidP="00F058FC">
      <w:pPr>
        <w:rPr>
          <w:sz w:val="24"/>
        </w:rPr>
      </w:pPr>
    </w:p>
    <w:p w14:paraId="63EAD209" w14:textId="77777777" w:rsidR="00F058FC" w:rsidRDefault="00F058FC" w:rsidP="00F058FC">
      <w:pPr>
        <w:pBdr>
          <w:top w:val="single" w:sz="4" w:space="1" w:color="auto"/>
          <w:left w:val="single" w:sz="4" w:space="4" w:color="auto"/>
          <w:bottom w:val="single" w:sz="4" w:space="1" w:color="auto"/>
          <w:right w:val="single" w:sz="4" w:space="4" w:color="auto"/>
        </w:pBdr>
        <w:rPr>
          <w:b/>
          <w:sz w:val="24"/>
        </w:rPr>
      </w:pPr>
      <w:r>
        <w:rPr>
          <w:sz w:val="24"/>
          <w:u w:val="single"/>
        </w:rPr>
        <w:t xml:space="preserve">Week 9 </w:t>
      </w:r>
      <w:r>
        <w:rPr>
          <w:sz w:val="24"/>
        </w:rPr>
        <w:t xml:space="preserve"> </w:t>
      </w:r>
      <w:r>
        <w:rPr>
          <w:sz w:val="24"/>
        </w:rPr>
        <w:tab/>
      </w:r>
      <w:r>
        <w:rPr>
          <w:sz w:val="24"/>
        </w:rPr>
        <w:tab/>
      </w:r>
      <w:r>
        <w:rPr>
          <w:sz w:val="24"/>
        </w:rPr>
        <w:tab/>
      </w:r>
      <w:r>
        <w:rPr>
          <w:sz w:val="24"/>
        </w:rPr>
        <w:tab/>
      </w:r>
      <w:r>
        <w:rPr>
          <w:b/>
          <w:sz w:val="24"/>
        </w:rPr>
        <w:t xml:space="preserve">Later Romanticism </w:t>
      </w:r>
    </w:p>
    <w:p w14:paraId="42888F9E" w14:textId="718C5444" w:rsidR="00F058FC" w:rsidRDefault="00AA7918" w:rsidP="00F058FC">
      <w:pPr>
        <w:pBdr>
          <w:top w:val="single" w:sz="4" w:space="1" w:color="auto"/>
          <w:left w:val="single" w:sz="4" w:space="4" w:color="auto"/>
          <w:bottom w:val="single" w:sz="4" w:space="1" w:color="auto"/>
          <w:right w:val="single" w:sz="4" w:space="4" w:color="auto"/>
        </w:pBdr>
        <w:rPr>
          <w:sz w:val="24"/>
        </w:rPr>
      </w:pPr>
      <w:r>
        <w:rPr>
          <w:sz w:val="24"/>
        </w:rPr>
        <w:t>3/6</w:t>
      </w:r>
      <w:r w:rsidR="007000A7">
        <w:rPr>
          <w:sz w:val="24"/>
        </w:rPr>
        <w:t xml:space="preserve"> </w:t>
      </w:r>
      <w:r w:rsidR="00F058FC">
        <w:rPr>
          <w:sz w:val="24"/>
        </w:rPr>
        <w:t>-</w:t>
      </w:r>
      <w:r>
        <w:rPr>
          <w:sz w:val="24"/>
        </w:rPr>
        <w:t xml:space="preserve"> 3/8</w:t>
      </w:r>
      <w:r w:rsidR="007000A7">
        <w:rPr>
          <w:sz w:val="24"/>
        </w:rPr>
        <w:tab/>
      </w:r>
      <w:r w:rsidR="00F058FC">
        <w:rPr>
          <w:sz w:val="24"/>
        </w:rPr>
        <w:t>{Pre</w:t>
      </w:r>
      <w:r w:rsidR="007000A7">
        <w:rPr>
          <w:sz w:val="24"/>
        </w:rPr>
        <w:t>s</w:t>
      </w:r>
      <w:r>
        <w:rPr>
          <w:sz w:val="24"/>
        </w:rPr>
        <w:t>entation #7 – 3/6</w:t>
      </w:r>
      <w:r w:rsidR="00F058FC">
        <w:rPr>
          <w:sz w:val="24"/>
        </w:rPr>
        <w:t>}</w:t>
      </w:r>
    </w:p>
    <w:p w14:paraId="0BFA6CE7" w14:textId="77777777" w:rsidR="00F058FC" w:rsidRPr="00FD2400" w:rsidRDefault="00F058FC" w:rsidP="00F058FC">
      <w:pPr>
        <w:pBdr>
          <w:top w:val="single" w:sz="4" w:space="1" w:color="auto"/>
          <w:left w:val="single" w:sz="4" w:space="4" w:color="auto"/>
          <w:bottom w:val="single" w:sz="4" w:space="1" w:color="auto"/>
          <w:right w:val="single" w:sz="4" w:space="4" w:color="auto"/>
        </w:pBdr>
        <w:ind w:firstLine="720"/>
        <w:rPr>
          <w:sz w:val="24"/>
        </w:rPr>
      </w:pPr>
      <w:r>
        <w:rPr>
          <w:sz w:val="24"/>
        </w:rPr>
        <w:t xml:space="preserve">            </w:t>
      </w:r>
      <w:r>
        <w:rPr>
          <w:i/>
          <w:sz w:val="24"/>
        </w:rPr>
        <w:t>Reading Assignment:</w:t>
      </w:r>
      <w:r>
        <w:rPr>
          <w:sz w:val="24"/>
        </w:rPr>
        <w:t xml:space="preserve"> George Gordon, Lord Byron 607-611, “She walks in beauty” 612, “When</w:t>
      </w:r>
      <w:r>
        <w:rPr>
          <w:sz w:val="24"/>
        </w:rPr>
        <w:tab/>
        <w:t xml:space="preserve">                                       we two parted” 613, </w:t>
      </w:r>
      <w:r>
        <w:rPr>
          <w:i/>
          <w:sz w:val="24"/>
        </w:rPr>
        <w:t>Don Juan</w:t>
      </w:r>
      <w:r>
        <w:rPr>
          <w:sz w:val="24"/>
        </w:rPr>
        <w:t xml:space="preserve"> Canto 1 669-697</w:t>
      </w:r>
    </w:p>
    <w:p w14:paraId="21309EDB"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t>Percy Bysshe Shelley 741-744 “Mont Blanc” 762-766</w:t>
      </w:r>
    </w:p>
    <w:p w14:paraId="12C882B4" w14:textId="77777777" w:rsidR="00F058FC" w:rsidRPr="001D35B7" w:rsidRDefault="00F058FC" w:rsidP="00F058FC">
      <w:pPr>
        <w:pBdr>
          <w:top w:val="single" w:sz="4" w:space="1" w:color="auto"/>
          <w:left w:val="single" w:sz="4" w:space="4" w:color="auto"/>
          <w:bottom w:val="single" w:sz="4" w:space="1" w:color="auto"/>
          <w:right w:val="single" w:sz="4" w:space="4" w:color="auto"/>
        </w:pBdr>
        <w:ind w:firstLine="720"/>
        <w:rPr>
          <w:b/>
          <w:sz w:val="24"/>
        </w:rPr>
      </w:pPr>
    </w:p>
    <w:p w14:paraId="314AE5D2" w14:textId="77777777" w:rsidR="00F058FC" w:rsidRDefault="00F058FC" w:rsidP="00F058FC">
      <w:pPr>
        <w:rPr>
          <w:sz w:val="24"/>
        </w:rPr>
      </w:pPr>
      <w:r>
        <w:rPr>
          <w:sz w:val="24"/>
        </w:rPr>
        <w:tab/>
      </w:r>
      <w:r>
        <w:rPr>
          <w:sz w:val="24"/>
        </w:rPr>
        <w:tab/>
      </w:r>
    </w:p>
    <w:p w14:paraId="215F6622" w14:textId="77777777" w:rsidR="00F058FC" w:rsidRPr="001D35B7" w:rsidRDefault="00F058FC" w:rsidP="00F058FC">
      <w:pPr>
        <w:pBdr>
          <w:top w:val="single" w:sz="4" w:space="1" w:color="auto"/>
          <w:left w:val="single" w:sz="4" w:space="4" w:color="auto"/>
          <w:bottom w:val="single" w:sz="4" w:space="1" w:color="auto"/>
          <w:right w:val="single" w:sz="4" w:space="4" w:color="auto"/>
        </w:pBdr>
        <w:rPr>
          <w:b/>
          <w:sz w:val="24"/>
        </w:rPr>
      </w:pPr>
      <w:r>
        <w:rPr>
          <w:sz w:val="24"/>
          <w:u w:val="single"/>
        </w:rPr>
        <w:t>Week 10</w:t>
      </w:r>
      <w:r>
        <w:rPr>
          <w:sz w:val="24"/>
        </w:rPr>
        <w:t xml:space="preserve"> </w:t>
      </w:r>
      <w:r>
        <w:rPr>
          <w:sz w:val="24"/>
        </w:rPr>
        <w:tab/>
      </w:r>
      <w:r>
        <w:rPr>
          <w:sz w:val="24"/>
        </w:rPr>
        <w:tab/>
      </w:r>
      <w:r>
        <w:rPr>
          <w:sz w:val="24"/>
        </w:rPr>
        <w:tab/>
      </w:r>
      <w:r>
        <w:rPr>
          <w:b/>
          <w:sz w:val="24"/>
        </w:rPr>
        <w:tab/>
        <w:t>The Gothic Novel</w:t>
      </w:r>
    </w:p>
    <w:p w14:paraId="63DDECB5" w14:textId="6C19F031" w:rsidR="00F058FC" w:rsidRDefault="00AA7918" w:rsidP="00F058FC">
      <w:pPr>
        <w:pBdr>
          <w:top w:val="single" w:sz="4" w:space="1" w:color="auto"/>
          <w:left w:val="single" w:sz="4" w:space="4" w:color="auto"/>
          <w:bottom w:val="single" w:sz="4" w:space="1" w:color="auto"/>
          <w:right w:val="single" w:sz="4" w:space="4" w:color="auto"/>
        </w:pBdr>
        <w:rPr>
          <w:sz w:val="24"/>
        </w:rPr>
      </w:pPr>
      <w:r>
        <w:rPr>
          <w:sz w:val="24"/>
        </w:rPr>
        <w:t>3/13</w:t>
      </w:r>
      <w:r w:rsidR="007000A7">
        <w:rPr>
          <w:sz w:val="24"/>
        </w:rPr>
        <w:t xml:space="preserve"> </w:t>
      </w:r>
      <w:r w:rsidR="00597DDF">
        <w:rPr>
          <w:sz w:val="24"/>
        </w:rPr>
        <w:t>-</w:t>
      </w:r>
      <w:r>
        <w:rPr>
          <w:sz w:val="24"/>
        </w:rPr>
        <w:t xml:space="preserve"> 3/15</w:t>
      </w:r>
      <w:r>
        <w:rPr>
          <w:sz w:val="24"/>
        </w:rPr>
        <w:tab/>
        <w:t>{Presentation #8 – 3/13</w:t>
      </w:r>
      <w:r w:rsidR="00F058FC">
        <w:rPr>
          <w:sz w:val="24"/>
        </w:rPr>
        <w:t xml:space="preserve">} </w:t>
      </w:r>
    </w:p>
    <w:p w14:paraId="53CECB19"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i/>
          <w:sz w:val="24"/>
        </w:rPr>
        <w:t>Reading Assignment</w:t>
      </w:r>
      <w:r>
        <w:rPr>
          <w:sz w:val="24"/>
        </w:rPr>
        <w:t>:   “The Gothic and the Development of Mass Readership” 577-579</w:t>
      </w:r>
    </w:p>
    <w:p w14:paraId="3F5254C6"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rPr>
        <w:t xml:space="preserve">                                                            </w:t>
      </w:r>
      <w:r>
        <w:rPr>
          <w:i/>
          <w:sz w:val="24"/>
        </w:rPr>
        <w:t>Frankenstein</w:t>
      </w:r>
      <w:r>
        <w:rPr>
          <w:sz w:val="24"/>
        </w:rPr>
        <w:t xml:space="preserve"> by Mary Shelley </w:t>
      </w:r>
    </w:p>
    <w:p w14:paraId="548B0FD6"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r>
      <w:r>
        <w:rPr>
          <w:sz w:val="24"/>
        </w:rPr>
        <w:tab/>
        <w:t>Letters - Volume 2 Chapter 2 (</w:t>
      </w:r>
      <w:proofErr w:type="spellStart"/>
      <w:r>
        <w:rPr>
          <w:sz w:val="24"/>
        </w:rPr>
        <w:t>Chapt</w:t>
      </w:r>
      <w:proofErr w:type="spellEnd"/>
      <w:r>
        <w:rPr>
          <w:sz w:val="24"/>
        </w:rPr>
        <w:t xml:space="preserve"> 10) (p. 13-98 in Penguin Edition) </w:t>
      </w:r>
    </w:p>
    <w:p w14:paraId="75EB71C3" w14:textId="77777777" w:rsidR="00F058FC" w:rsidRPr="00B07F0D" w:rsidRDefault="00F058FC" w:rsidP="00F058FC">
      <w:pPr>
        <w:pBdr>
          <w:top w:val="single" w:sz="4" w:space="1" w:color="auto"/>
          <w:left w:val="single" w:sz="4" w:space="4" w:color="auto"/>
          <w:bottom w:val="single" w:sz="4" w:space="1" w:color="auto"/>
          <w:right w:val="single" w:sz="4" w:space="4" w:color="auto"/>
        </w:pBdr>
        <w:rPr>
          <w:sz w:val="24"/>
        </w:rPr>
      </w:pPr>
    </w:p>
    <w:p w14:paraId="64782AB1" w14:textId="77777777" w:rsidR="00F058FC" w:rsidRDefault="00F058FC" w:rsidP="00F058FC">
      <w:pPr>
        <w:rPr>
          <w:sz w:val="24"/>
        </w:rPr>
      </w:pPr>
      <w:r>
        <w:rPr>
          <w:sz w:val="24"/>
        </w:rPr>
        <w:tab/>
      </w:r>
      <w:r>
        <w:rPr>
          <w:sz w:val="24"/>
        </w:rPr>
        <w:tab/>
        <w:t xml:space="preserve"> </w:t>
      </w:r>
    </w:p>
    <w:p w14:paraId="710AB505" w14:textId="77777777" w:rsidR="00F058FC" w:rsidRDefault="00F058FC" w:rsidP="00F058FC">
      <w:pPr>
        <w:pBdr>
          <w:top w:val="single" w:sz="4" w:space="1" w:color="auto"/>
          <w:left w:val="single" w:sz="4" w:space="4" w:color="auto"/>
          <w:bottom w:val="single" w:sz="4" w:space="1" w:color="auto"/>
          <w:right w:val="single" w:sz="4" w:space="4" w:color="auto"/>
        </w:pBdr>
        <w:rPr>
          <w:b/>
          <w:sz w:val="24"/>
        </w:rPr>
      </w:pPr>
      <w:r>
        <w:rPr>
          <w:sz w:val="24"/>
          <w:u w:val="single"/>
        </w:rPr>
        <w:t>Week 11</w:t>
      </w:r>
      <w:r>
        <w:rPr>
          <w:sz w:val="24"/>
        </w:rPr>
        <w:tab/>
      </w:r>
      <w:r>
        <w:rPr>
          <w:sz w:val="24"/>
        </w:rPr>
        <w:tab/>
      </w:r>
      <w:r>
        <w:rPr>
          <w:sz w:val="24"/>
        </w:rPr>
        <w:tab/>
        <w:t xml:space="preserve"> </w:t>
      </w:r>
    </w:p>
    <w:p w14:paraId="42CF7029" w14:textId="628B6CF5" w:rsidR="00F058FC" w:rsidRDefault="00AA7918" w:rsidP="00F058FC">
      <w:pPr>
        <w:pBdr>
          <w:top w:val="single" w:sz="4" w:space="1" w:color="auto"/>
          <w:left w:val="single" w:sz="4" w:space="4" w:color="auto"/>
          <w:bottom w:val="single" w:sz="4" w:space="1" w:color="auto"/>
          <w:right w:val="single" w:sz="4" w:space="4" w:color="auto"/>
        </w:pBdr>
        <w:rPr>
          <w:sz w:val="24"/>
        </w:rPr>
      </w:pPr>
      <w:r>
        <w:rPr>
          <w:sz w:val="24"/>
        </w:rPr>
        <w:t>3/20</w:t>
      </w:r>
      <w:r w:rsidR="00597DDF">
        <w:rPr>
          <w:sz w:val="24"/>
        </w:rPr>
        <w:t>-</w:t>
      </w:r>
      <w:r>
        <w:rPr>
          <w:sz w:val="24"/>
        </w:rPr>
        <w:t xml:space="preserve"> 3/22</w:t>
      </w:r>
      <w:r w:rsidR="00F058FC">
        <w:rPr>
          <w:sz w:val="24"/>
        </w:rPr>
        <w:tab/>
      </w:r>
      <w:r w:rsidR="00F058FC" w:rsidRPr="00B07F0D">
        <w:rPr>
          <w:i/>
          <w:sz w:val="24"/>
        </w:rPr>
        <w:t xml:space="preserve"> </w:t>
      </w:r>
      <w:r w:rsidR="00F058FC">
        <w:rPr>
          <w:i/>
          <w:sz w:val="24"/>
        </w:rPr>
        <w:t>Reading Assignment: Frankenstein</w:t>
      </w:r>
      <w:r w:rsidR="00F058FC">
        <w:rPr>
          <w:sz w:val="24"/>
        </w:rPr>
        <w:t xml:space="preserve"> by Mary Shelley</w:t>
      </w:r>
    </w:p>
    <w:p w14:paraId="2B0EABBD" w14:textId="77777777" w:rsidR="00F058FC" w:rsidRPr="00FD2400" w:rsidRDefault="00F058FC"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r>
      <w:r>
        <w:rPr>
          <w:sz w:val="24"/>
        </w:rPr>
        <w:tab/>
        <w:t>Volume 2 Chapter 3 (</w:t>
      </w:r>
      <w:proofErr w:type="spellStart"/>
      <w:r>
        <w:rPr>
          <w:sz w:val="24"/>
        </w:rPr>
        <w:t>chapt</w:t>
      </w:r>
      <w:proofErr w:type="spellEnd"/>
      <w:r>
        <w:rPr>
          <w:sz w:val="24"/>
        </w:rPr>
        <w:t>. 11) – end (pages 99-215 in Penguin Edition)</w:t>
      </w:r>
    </w:p>
    <w:p w14:paraId="0D7E920C" w14:textId="39C52C03" w:rsidR="007000A7" w:rsidRPr="006D7BF2" w:rsidRDefault="007000A7" w:rsidP="007000A7">
      <w:pPr>
        <w:pBdr>
          <w:top w:val="single" w:sz="4" w:space="1" w:color="auto"/>
          <w:left w:val="single" w:sz="4" w:space="4" w:color="auto"/>
          <w:bottom w:val="single" w:sz="4" w:space="1" w:color="auto"/>
          <w:right w:val="single" w:sz="4" w:space="4" w:color="auto"/>
        </w:pBdr>
        <w:rPr>
          <w:b/>
          <w:i/>
          <w:sz w:val="24"/>
        </w:rPr>
      </w:pPr>
      <w:r w:rsidRPr="006D7BF2">
        <w:rPr>
          <w:i/>
          <w:sz w:val="24"/>
          <w:highlight w:val="yellow"/>
        </w:rPr>
        <w:t xml:space="preserve">Analytical Response #2 </w:t>
      </w:r>
      <w:r>
        <w:rPr>
          <w:i/>
          <w:sz w:val="24"/>
          <w:highlight w:val="yellow"/>
        </w:rPr>
        <w:t>due 3/2</w:t>
      </w:r>
      <w:r w:rsidR="00AA7918">
        <w:rPr>
          <w:i/>
          <w:sz w:val="24"/>
          <w:highlight w:val="yellow"/>
        </w:rPr>
        <w:t>2</w:t>
      </w:r>
    </w:p>
    <w:p w14:paraId="6CDF3924" w14:textId="77777777" w:rsidR="00F058FC" w:rsidRDefault="00F058FC" w:rsidP="00F058FC">
      <w:pPr>
        <w:pBdr>
          <w:top w:val="single" w:sz="4" w:space="1" w:color="auto"/>
          <w:left w:val="single" w:sz="4" w:space="4" w:color="auto"/>
          <w:bottom w:val="single" w:sz="4" w:space="1" w:color="auto"/>
          <w:right w:val="single" w:sz="4" w:space="4" w:color="auto"/>
        </w:pBdr>
        <w:ind w:firstLine="720"/>
        <w:rPr>
          <w:sz w:val="24"/>
        </w:rPr>
      </w:pPr>
    </w:p>
    <w:p w14:paraId="4A9FFEDB" w14:textId="77777777" w:rsidR="00F058FC" w:rsidRDefault="00F058FC" w:rsidP="00F058FC">
      <w:pPr>
        <w:rPr>
          <w:sz w:val="24"/>
          <w:u w:val="single"/>
        </w:rPr>
      </w:pPr>
    </w:p>
    <w:p w14:paraId="7700FD3C"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u w:val="single"/>
        </w:rPr>
        <w:t xml:space="preserve">Week 12 </w:t>
      </w:r>
      <w:r>
        <w:rPr>
          <w:sz w:val="24"/>
        </w:rPr>
        <w:t xml:space="preserve">  </w:t>
      </w:r>
      <w:r>
        <w:rPr>
          <w:sz w:val="24"/>
        </w:rPr>
        <w:tab/>
      </w:r>
      <w:r>
        <w:rPr>
          <w:sz w:val="24"/>
        </w:rPr>
        <w:tab/>
      </w:r>
    </w:p>
    <w:p w14:paraId="4057880F" w14:textId="5D29669E" w:rsidR="00597DDF" w:rsidRPr="00015D4C" w:rsidRDefault="00160731" w:rsidP="00597DDF">
      <w:pPr>
        <w:pBdr>
          <w:top w:val="single" w:sz="4" w:space="1" w:color="auto"/>
          <w:left w:val="single" w:sz="4" w:space="4" w:color="auto"/>
          <w:bottom w:val="single" w:sz="4" w:space="1" w:color="auto"/>
          <w:right w:val="single" w:sz="4" w:space="4" w:color="auto"/>
        </w:pBdr>
        <w:rPr>
          <w:b/>
          <w:sz w:val="24"/>
        </w:rPr>
      </w:pPr>
      <w:r>
        <w:rPr>
          <w:sz w:val="24"/>
        </w:rPr>
        <w:t>3/29</w:t>
      </w:r>
      <w:r w:rsidR="00F058FC">
        <w:rPr>
          <w:sz w:val="24"/>
        </w:rPr>
        <w:tab/>
      </w:r>
      <w:r w:rsidR="00597DDF">
        <w:rPr>
          <w:sz w:val="24"/>
        </w:rPr>
        <w:tab/>
      </w:r>
      <w:r w:rsidR="00597DDF">
        <w:rPr>
          <w:b/>
          <w:sz w:val="24"/>
        </w:rPr>
        <w:t xml:space="preserve">                       Final Exam</w:t>
      </w:r>
      <w:r>
        <w:rPr>
          <w:sz w:val="24"/>
        </w:rPr>
        <w:t xml:space="preserve">   Thursday 3/29</w:t>
      </w:r>
      <w:r w:rsidR="00597DDF">
        <w:rPr>
          <w:sz w:val="24"/>
        </w:rPr>
        <w:t xml:space="preserve"> </w:t>
      </w:r>
      <w:r w:rsidR="00597DDF">
        <w:rPr>
          <w:color w:val="000000"/>
          <w:sz w:val="24"/>
        </w:rPr>
        <w:t>9:15-11:15</w:t>
      </w:r>
    </w:p>
    <w:p w14:paraId="7BFFD34A" w14:textId="771ABFB4" w:rsidR="00F058FC" w:rsidRDefault="00F058FC" w:rsidP="00F058FC">
      <w:pPr>
        <w:pBdr>
          <w:top w:val="single" w:sz="4" w:space="1" w:color="auto"/>
          <w:left w:val="single" w:sz="4" w:space="4" w:color="auto"/>
          <w:bottom w:val="single" w:sz="4" w:space="1" w:color="auto"/>
          <w:right w:val="single" w:sz="4" w:space="4" w:color="auto"/>
        </w:pBdr>
        <w:rPr>
          <w:sz w:val="24"/>
        </w:rPr>
      </w:pPr>
    </w:p>
    <w:p w14:paraId="2DF522B5" w14:textId="77777777" w:rsidR="00F058FC" w:rsidRDefault="00F058FC" w:rsidP="00F058FC">
      <w:pPr>
        <w:rPr>
          <w:sz w:val="24"/>
        </w:rPr>
      </w:pPr>
      <w:r>
        <w:rPr>
          <w:sz w:val="24"/>
        </w:rPr>
        <w:tab/>
        <w:t xml:space="preserve">           </w:t>
      </w:r>
    </w:p>
    <w:p w14:paraId="5583EFEA" w14:textId="2CD4B38A" w:rsidR="00D442C2" w:rsidRDefault="00D442C2">
      <w:pPr>
        <w:rPr>
          <w:sz w:val="24"/>
        </w:rPr>
      </w:pPr>
    </w:p>
    <w:p w14:paraId="7E3CE534" w14:textId="77777777" w:rsidR="00F058FC" w:rsidRDefault="00F058FC"/>
    <w:sectPr w:rsidR="00F058FC" w:rsidSect="00424F16">
      <w:pgSz w:w="12240" w:h="15840" w:code="1"/>
      <w:pgMar w:top="720" w:right="720" w:bottom="720"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EA0AED"/>
    <w:multiLevelType w:val="hybridMultilevel"/>
    <w:tmpl w:val="A05088D4"/>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5">
    <w:nsid w:val="3210489C"/>
    <w:multiLevelType w:val="singleLevel"/>
    <w:tmpl w:val="B52A80E8"/>
    <w:lvl w:ilvl="0">
      <w:start w:val="1"/>
      <w:numFmt w:val="decimal"/>
      <w:lvlText w:val="%1."/>
      <w:lvlJc w:val="left"/>
      <w:pPr>
        <w:tabs>
          <w:tab w:val="num" w:pos="1080"/>
        </w:tabs>
        <w:ind w:left="1080" w:hanging="360"/>
      </w:pPr>
      <w:rPr>
        <w:rFonts w:hint="default"/>
      </w:rPr>
    </w:lvl>
  </w:abstractNum>
  <w:abstractNum w:abstractNumId="6">
    <w:nsid w:val="3AB86F57"/>
    <w:multiLevelType w:val="hybridMultilevel"/>
    <w:tmpl w:val="5A8AB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1E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5920779"/>
    <w:multiLevelType w:val="hybridMultilevel"/>
    <w:tmpl w:val="4E2692B8"/>
    <w:lvl w:ilvl="0" w:tplc="1B76E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5480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CC42D4B"/>
    <w:multiLevelType w:val="hybridMultilevel"/>
    <w:tmpl w:val="4EBE39C8"/>
    <w:lvl w:ilvl="0" w:tplc="D1060100">
      <w:start w:val="102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CC60F77"/>
    <w:multiLevelType w:val="hybridMultilevel"/>
    <w:tmpl w:val="B3A8E72A"/>
    <w:lvl w:ilvl="0" w:tplc="554E1B9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11"/>
  </w:num>
  <w:num w:numId="6">
    <w:abstractNumId w:val="6"/>
  </w:num>
  <w:num w:numId="7">
    <w:abstractNumId w:val="10"/>
  </w:num>
  <w:num w:numId="8">
    <w:abstractNumId w:val="4"/>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5E"/>
    <w:rsid w:val="00082EDC"/>
    <w:rsid w:val="000B3F2A"/>
    <w:rsid w:val="000F7496"/>
    <w:rsid w:val="00160731"/>
    <w:rsid w:val="001A3670"/>
    <w:rsid w:val="00201C94"/>
    <w:rsid w:val="0027388D"/>
    <w:rsid w:val="002C1679"/>
    <w:rsid w:val="002D5023"/>
    <w:rsid w:val="003F44ED"/>
    <w:rsid w:val="004063DA"/>
    <w:rsid w:val="00422D5E"/>
    <w:rsid w:val="00424F16"/>
    <w:rsid w:val="00505F3C"/>
    <w:rsid w:val="00534FB6"/>
    <w:rsid w:val="00597DDF"/>
    <w:rsid w:val="005C229F"/>
    <w:rsid w:val="005C4B23"/>
    <w:rsid w:val="00693A11"/>
    <w:rsid w:val="007000A7"/>
    <w:rsid w:val="00701070"/>
    <w:rsid w:val="0088763C"/>
    <w:rsid w:val="008E0551"/>
    <w:rsid w:val="00961349"/>
    <w:rsid w:val="009F40FA"/>
    <w:rsid w:val="00A203AD"/>
    <w:rsid w:val="00A36EBB"/>
    <w:rsid w:val="00AA7918"/>
    <w:rsid w:val="00AF5655"/>
    <w:rsid w:val="00AF756F"/>
    <w:rsid w:val="00BB3AC9"/>
    <w:rsid w:val="00BC05F5"/>
    <w:rsid w:val="00BC3FED"/>
    <w:rsid w:val="00C056D0"/>
    <w:rsid w:val="00C3784A"/>
    <w:rsid w:val="00CA1983"/>
    <w:rsid w:val="00CE7467"/>
    <w:rsid w:val="00D15640"/>
    <w:rsid w:val="00D442C2"/>
    <w:rsid w:val="00D65B82"/>
    <w:rsid w:val="00DA5068"/>
    <w:rsid w:val="00DC6DDA"/>
    <w:rsid w:val="00DE3C7E"/>
    <w:rsid w:val="00DE6C96"/>
    <w:rsid w:val="00E36B4A"/>
    <w:rsid w:val="00EC6453"/>
    <w:rsid w:val="00F0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oNotEmbedSmartTags/>
  <w:decimalSymbol w:val="."/>
  <w:listSeparator w:val=","/>
  <w14:docId w14:val="69149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720" w:firstLine="720"/>
      <w:outlineLvl w:val="3"/>
    </w:pPr>
    <w:rPr>
      <w:b/>
      <w:sz w:val="24"/>
    </w:rPr>
  </w:style>
  <w:style w:type="paragraph" w:styleId="Heading5">
    <w:name w:val="heading 5"/>
    <w:basedOn w:val="Normal"/>
    <w:next w:val="Normal"/>
    <w:qFormat/>
    <w:pPr>
      <w:keepNext/>
      <w:ind w:left="1440"/>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cs="Courier New"/>
    </w:rPr>
  </w:style>
  <w:style w:type="character" w:styleId="Strong">
    <w:name w:val="Strong"/>
    <w:basedOn w:val="DefaultParagraphFont"/>
    <w:uiPriority w:val="22"/>
    <w:qFormat/>
    <w:rPr>
      <w:b/>
      <w:bCs/>
    </w:rPr>
  </w:style>
  <w:style w:type="character" w:customStyle="1" w:styleId="course-listings-bolds">
    <w:name w:val="course-listings-bolds"/>
    <w:basedOn w:val="DefaultParagraphFont"/>
  </w:style>
  <w:style w:type="paragraph" w:styleId="BodyText">
    <w:name w:val="Body Text"/>
    <w:basedOn w:val="Normal"/>
    <w:pPr>
      <w:spacing w:after="120"/>
    </w:pPr>
    <w:rPr>
      <w:sz w:val="24"/>
      <w:szCs w:val="24"/>
    </w:rPr>
  </w:style>
  <w:style w:type="character" w:styleId="FollowedHyperlink">
    <w:name w:val="FollowedHyperlink"/>
    <w:basedOn w:val="DefaultParagraphFont"/>
    <w:rsid w:val="00422D5E"/>
    <w:rPr>
      <w:color w:val="800080"/>
      <w:u w:val="single"/>
    </w:rPr>
  </w:style>
  <w:style w:type="paragraph" w:customStyle="1" w:styleId="p10">
    <w:name w:val="p10"/>
    <w:basedOn w:val="Normal"/>
    <w:rsid w:val="001D35B7"/>
    <w:pPr>
      <w:widowControl w:val="0"/>
      <w:autoSpaceDE w:val="0"/>
      <w:autoSpaceDN w:val="0"/>
      <w:spacing w:line="280" w:lineRule="atLeast"/>
      <w:ind w:left="1440" w:firstLine="720"/>
    </w:pPr>
    <w:rPr>
      <w:rFonts w:ascii="Times" w:hAnsi="Times"/>
      <w:sz w:val="24"/>
      <w:szCs w:val="24"/>
    </w:rPr>
  </w:style>
  <w:style w:type="paragraph" w:styleId="BodyText2">
    <w:name w:val="Body Text 2"/>
    <w:basedOn w:val="Normal"/>
    <w:rsid w:val="00234B1A"/>
    <w:pPr>
      <w:widowControl w:val="0"/>
      <w:autoSpaceDE w:val="0"/>
      <w:autoSpaceDN w:val="0"/>
      <w:adjustRightInd w:val="0"/>
      <w:spacing w:after="160"/>
    </w:pPr>
    <w:rPr>
      <w:sz w:val="22"/>
    </w:rPr>
  </w:style>
  <w:style w:type="character" w:customStyle="1" w:styleId="gi">
    <w:name w:val="gi"/>
    <w:basedOn w:val="DefaultParagraphFont"/>
    <w:rsid w:val="008168F2"/>
  </w:style>
  <w:style w:type="paragraph" w:styleId="BalloonText">
    <w:name w:val="Balloon Text"/>
    <w:basedOn w:val="Normal"/>
    <w:link w:val="BalloonTextChar"/>
    <w:uiPriority w:val="99"/>
    <w:semiHidden/>
    <w:unhideWhenUsed/>
    <w:rsid w:val="00AF5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655"/>
    <w:rPr>
      <w:rFonts w:ascii="Lucida Grande" w:hAnsi="Lucida Grande" w:cs="Lucida Grande"/>
      <w:sz w:val="18"/>
      <w:szCs w:val="18"/>
    </w:rPr>
  </w:style>
  <w:style w:type="character" w:customStyle="1" w:styleId="il">
    <w:name w:val="il"/>
    <w:basedOn w:val="DefaultParagraphFont"/>
    <w:rsid w:val="00CA1983"/>
  </w:style>
  <w:style w:type="character" w:styleId="Emphasis">
    <w:name w:val="Emphasis"/>
    <w:uiPriority w:val="20"/>
    <w:qFormat/>
    <w:rsid w:val="00C378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720" w:firstLine="720"/>
      <w:outlineLvl w:val="3"/>
    </w:pPr>
    <w:rPr>
      <w:b/>
      <w:sz w:val="24"/>
    </w:rPr>
  </w:style>
  <w:style w:type="paragraph" w:styleId="Heading5">
    <w:name w:val="heading 5"/>
    <w:basedOn w:val="Normal"/>
    <w:next w:val="Normal"/>
    <w:qFormat/>
    <w:pPr>
      <w:keepNext/>
      <w:ind w:left="1440"/>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cs="Courier New"/>
    </w:rPr>
  </w:style>
  <w:style w:type="character" w:styleId="Strong">
    <w:name w:val="Strong"/>
    <w:basedOn w:val="DefaultParagraphFont"/>
    <w:uiPriority w:val="22"/>
    <w:qFormat/>
    <w:rPr>
      <w:b/>
      <w:bCs/>
    </w:rPr>
  </w:style>
  <w:style w:type="character" w:customStyle="1" w:styleId="course-listings-bolds">
    <w:name w:val="course-listings-bolds"/>
    <w:basedOn w:val="DefaultParagraphFont"/>
  </w:style>
  <w:style w:type="paragraph" w:styleId="BodyText">
    <w:name w:val="Body Text"/>
    <w:basedOn w:val="Normal"/>
    <w:pPr>
      <w:spacing w:after="120"/>
    </w:pPr>
    <w:rPr>
      <w:sz w:val="24"/>
      <w:szCs w:val="24"/>
    </w:rPr>
  </w:style>
  <w:style w:type="character" w:styleId="FollowedHyperlink">
    <w:name w:val="FollowedHyperlink"/>
    <w:basedOn w:val="DefaultParagraphFont"/>
    <w:rsid w:val="00422D5E"/>
    <w:rPr>
      <w:color w:val="800080"/>
      <w:u w:val="single"/>
    </w:rPr>
  </w:style>
  <w:style w:type="paragraph" w:customStyle="1" w:styleId="p10">
    <w:name w:val="p10"/>
    <w:basedOn w:val="Normal"/>
    <w:rsid w:val="001D35B7"/>
    <w:pPr>
      <w:widowControl w:val="0"/>
      <w:autoSpaceDE w:val="0"/>
      <w:autoSpaceDN w:val="0"/>
      <w:spacing w:line="280" w:lineRule="atLeast"/>
      <w:ind w:left="1440" w:firstLine="720"/>
    </w:pPr>
    <w:rPr>
      <w:rFonts w:ascii="Times" w:hAnsi="Times"/>
      <w:sz w:val="24"/>
      <w:szCs w:val="24"/>
    </w:rPr>
  </w:style>
  <w:style w:type="paragraph" w:styleId="BodyText2">
    <w:name w:val="Body Text 2"/>
    <w:basedOn w:val="Normal"/>
    <w:rsid w:val="00234B1A"/>
    <w:pPr>
      <w:widowControl w:val="0"/>
      <w:autoSpaceDE w:val="0"/>
      <w:autoSpaceDN w:val="0"/>
      <w:adjustRightInd w:val="0"/>
      <w:spacing w:after="160"/>
    </w:pPr>
    <w:rPr>
      <w:sz w:val="22"/>
    </w:rPr>
  </w:style>
  <w:style w:type="character" w:customStyle="1" w:styleId="gi">
    <w:name w:val="gi"/>
    <w:basedOn w:val="DefaultParagraphFont"/>
    <w:rsid w:val="008168F2"/>
  </w:style>
  <w:style w:type="paragraph" w:styleId="BalloonText">
    <w:name w:val="Balloon Text"/>
    <w:basedOn w:val="Normal"/>
    <w:link w:val="BalloonTextChar"/>
    <w:uiPriority w:val="99"/>
    <w:semiHidden/>
    <w:unhideWhenUsed/>
    <w:rsid w:val="00AF5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655"/>
    <w:rPr>
      <w:rFonts w:ascii="Lucida Grande" w:hAnsi="Lucida Grande" w:cs="Lucida Grande"/>
      <w:sz w:val="18"/>
      <w:szCs w:val="18"/>
    </w:rPr>
  </w:style>
  <w:style w:type="character" w:customStyle="1" w:styleId="il">
    <w:name w:val="il"/>
    <w:basedOn w:val="DefaultParagraphFont"/>
    <w:rsid w:val="00CA1983"/>
  </w:style>
  <w:style w:type="character" w:styleId="Emphasis">
    <w:name w:val="Emphasis"/>
    <w:uiPriority w:val="20"/>
    <w:qFormat/>
    <w:rsid w:val="00C37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eanza.edu/registration/add-drop.html" TargetMode="External"/><Relationship Id="rId12" Type="http://schemas.openxmlformats.org/officeDocument/2006/relationships/hyperlink" Target="http://www.deanza.edu/registration/cashier/refunds.html" TargetMode="External"/><Relationship Id="rId13" Type="http://schemas.openxmlformats.org/officeDocument/2006/relationships/hyperlink" Target="http://www.deanza.edu/registration/add-drop.html" TargetMode="External"/><Relationship Id="rId14" Type="http://schemas.openxmlformats.org/officeDocument/2006/relationships/hyperlink" Target="http://www.deanza.edu/registration/add-drop.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pesanojulie@fhda.edu" TargetMode="External"/><Relationship Id="rId9" Type="http://schemas.openxmlformats.org/officeDocument/2006/relationships/hyperlink" Target="http://www.deanza.edu/calendar/" TargetMode="External"/><Relationship Id="rId10" Type="http://schemas.openxmlformats.org/officeDocument/2006/relationships/hyperlink" Target="http://www.deanza.edu/registration/add-dr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1379</Words>
  <Characters>7865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EWRT 1B  Advanced Research and Writing</vt:lpstr>
    </vt:vector>
  </TitlesOfParts>
  <Company>Compaqm</Company>
  <LinksUpToDate>false</LinksUpToDate>
  <CharactersWithSpaces>9226</CharactersWithSpaces>
  <SharedDoc>false</SharedDoc>
  <HLinks>
    <vt:vector size="30" baseType="variant">
      <vt:variant>
        <vt:i4>327715</vt:i4>
      </vt:variant>
      <vt:variant>
        <vt:i4>6</vt:i4>
      </vt:variant>
      <vt:variant>
        <vt:i4>0</vt:i4>
      </vt:variant>
      <vt:variant>
        <vt:i4>5</vt:i4>
      </vt:variant>
      <vt:variant>
        <vt:lpwstr>http://www.deanza.edu/calendar/</vt:lpwstr>
      </vt:variant>
      <vt:variant>
        <vt:lpwstr/>
      </vt:variant>
      <vt:variant>
        <vt:i4>3801140</vt:i4>
      </vt:variant>
      <vt:variant>
        <vt:i4>3</vt:i4>
      </vt:variant>
      <vt:variant>
        <vt:i4>0</vt:i4>
      </vt:variant>
      <vt:variant>
        <vt:i4>5</vt:i4>
      </vt:variant>
      <vt:variant>
        <vt:lpwstr>mailto:pdass013@gmail.com</vt:lpwstr>
      </vt:variant>
      <vt:variant>
        <vt:lpwstr/>
      </vt:variant>
      <vt:variant>
        <vt:i4>6553636</vt:i4>
      </vt:variant>
      <vt:variant>
        <vt:i4>0</vt:i4>
      </vt:variant>
      <vt:variant>
        <vt:i4>0</vt:i4>
      </vt:variant>
      <vt:variant>
        <vt:i4>5</vt:i4>
      </vt:variant>
      <vt:variant>
        <vt:lpwstr>mailto:pesanojulie@fhda.edu</vt:lpwstr>
      </vt:variant>
      <vt:variant>
        <vt:lpwstr/>
      </vt:variant>
      <vt:variant>
        <vt:i4>786479</vt:i4>
      </vt:variant>
      <vt:variant>
        <vt:i4>1606</vt:i4>
      </vt:variant>
      <vt:variant>
        <vt:i4>1025</vt:i4>
      </vt:variant>
      <vt:variant>
        <vt:i4>1</vt:i4>
      </vt:variant>
      <vt:variant>
        <vt:lpwstr>William_Hogarth_016</vt:lpwstr>
      </vt:variant>
      <vt:variant>
        <vt:lpwstr/>
      </vt:variant>
      <vt:variant>
        <vt:i4>262172</vt:i4>
      </vt:variant>
      <vt:variant>
        <vt:i4>1617</vt:i4>
      </vt:variant>
      <vt:variant>
        <vt:i4>1026</vt:i4>
      </vt:variant>
      <vt:variant>
        <vt:i4>1</vt:i4>
      </vt:variant>
      <vt:variant>
        <vt:lpwstr>Romanticlandscapepic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EWRT 1B  Advanced Research and Writing</dc:title>
  <dc:subject/>
  <dc:creator>Stephen Andrews</dc:creator>
  <cp:keywords/>
  <cp:lastModifiedBy>Default</cp:lastModifiedBy>
  <cp:revision>14</cp:revision>
  <cp:lastPrinted>2008-03-31T19:12:00Z</cp:lastPrinted>
  <dcterms:created xsi:type="dcterms:W3CDTF">2017-12-12T20:54:00Z</dcterms:created>
  <dcterms:modified xsi:type="dcterms:W3CDTF">2017-12-15T01:16:00Z</dcterms:modified>
</cp:coreProperties>
</file>