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B84" w:rsidP="55DC7FF7" w:rsidRDefault="00EE37E3" w14:paraId="58D3E4E1" w14:textId="5EDFF861">
      <w:pPr>
        <w:pStyle w:val="BodyText"/>
        <w:kinsoku w:val="0"/>
        <w:overflowPunct w:val="0"/>
        <w:spacing w:before="72"/>
        <w:ind w:left="1233" w:right="1472"/>
        <w:jc w:val="center"/>
        <w:rPr>
          <w:i w:val="1"/>
          <w:iCs w:val="1"/>
          <w:sz w:val="20"/>
          <w:szCs w:val="20"/>
          <w:u w:val="single"/>
        </w:rPr>
      </w:pPr>
      <w:r w:rsidRPr="55DC7FF7" w:rsidR="55DC7FF7">
        <w:rPr>
          <w:i w:val="1"/>
          <w:iCs w:val="1"/>
          <w:sz w:val="20"/>
          <w:szCs w:val="20"/>
          <w:u w:val="single"/>
        </w:rPr>
        <w:t>BADMINTON CLUB CONSTITUTION</w:t>
      </w:r>
    </w:p>
    <w:p w:rsidRPr="001E4DAD" w:rsidR="001E4DAD" w:rsidP="55DC7FF7" w:rsidRDefault="001E4DAD" w14:paraId="6DA971FA" w14:textId="77777777" w14:noSpellErr="1">
      <w:pPr>
        <w:pStyle w:val="BodyText"/>
        <w:kinsoku w:val="0"/>
        <w:overflowPunct w:val="0"/>
        <w:spacing w:before="72"/>
        <w:ind w:left="1233" w:right="1472"/>
        <w:jc w:val="center"/>
        <w:rPr>
          <w:i w:val="1"/>
          <w:iCs w:val="1"/>
          <w:sz w:val="20"/>
          <w:szCs w:val="20"/>
          <w:u w:val="single"/>
        </w:rPr>
      </w:pPr>
    </w:p>
    <w:p w:rsidR="00C46B84" w:rsidP="55DC7FF7" w:rsidRDefault="00947EEE" w14:textId="76A75F1F" w14:paraId="21D660BF">
      <w:pPr>
        <w:pStyle w:val="Heading3"/>
        <w:bidi w:val="0"/>
        <w:spacing w:before="0" w:beforeAutospacing="off" w:after="0" w:afterAutospacing="off" w:line="240" w:lineRule="auto"/>
        <w:ind w:left="1231" w:right="1472"/>
        <w:jc w:val="center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2"/>
          <w:sz w:val="20"/>
          <w:szCs w:val="20"/>
        </w:rPr>
        <w:t xml:space="preserve"> </w:t>
      </w:r>
      <w:r w:rsidRPr="55DC7FF7">
        <w:rPr>
          <w:sz w:val="20"/>
          <w:szCs w:val="20"/>
        </w:rPr>
        <w:t>I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NAME OF THE CLUB</w:t>
      </w:r>
    </w:p>
    <w:p w:rsidR="00C46B84" w:rsidP="55DC7FF7" w:rsidRDefault="00C46B84" w14:paraId="318D0AAD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55DC7FF7" w:rsidP="55DC7FF7" w:rsidRDefault="55DC7FF7" w14:paraId="6061CBDF" w14:textId="1711B871">
      <w:pPr>
        <w:pStyle w:val="BodyText"/>
        <w:bidi w:val="0"/>
        <w:spacing w:before="0" w:beforeAutospacing="off" w:after="0" w:afterAutospacing="off" w:line="240" w:lineRule="auto"/>
        <w:ind w:left="540" w:right="775"/>
        <w:jc w:val="left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sz w:val="20"/>
          <w:szCs w:val="20"/>
        </w:rPr>
        <w:t>The name of this club shall be De Anza Badminton Club (DABC)</w:t>
      </w:r>
    </w:p>
    <w:p w:rsidR="00261BC5" w:rsidP="55DC7FF7" w:rsidRDefault="00261BC5" w14:paraId="23BA9CF7" w14:textId="77777777" w14:noSpellErr="1">
      <w:pPr>
        <w:pStyle w:val="BodyText"/>
        <w:kinsoku w:val="0"/>
        <w:overflowPunct w:val="0"/>
        <w:ind w:left="540" w:right="775"/>
        <w:rPr>
          <w:i w:val="1"/>
          <w:iCs w:val="1"/>
          <w:sz w:val="20"/>
          <w:szCs w:val="20"/>
        </w:rPr>
      </w:pPr>
    </w:p>
    <w:p w:rsidR="00C46B84" w:rsidP="55DC7FF7" w:rsidRDefault="00947EEE" w14:paraId="497B7046" w14:textId="77777777" w14:noSpellErr="1">
      <w:pPr>
        <w:pStyle w:val="Heading3"/>
        <w:kinsoku w:val="0"/>
        <w:overflowPunct w:val="0"/>
        <w:ind w:left="1234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2"/>
          <w:sz w:val="20"/>
          <w:szCs w:val="20"/>
        </w:rPr>
        <w:t xml:space="preserve"> </w:t>
      </w:r>
      <w:r w:rsidRPr="55DC7FF7">
        <w:rPr>
          <w:sz w:val="20"/>
          <w:szCs w:val="20"/>
        </w:rPr>
        <w:t>II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PURPOSE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CLUB</w:t>
      </w:r>
    </w:p>
    <w:p w:rsidR="00C46B84" w:rsidP="55DC7FF7" w:rsidRDefault="00C46B84" w14:paraId="1F8EFFB4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C46B84" w:rsidP="55DC7FF7" w:rsidRDefault="00947EEE" w14:paraId="4BF460CD" w14:textId="6035DD57">
      <w:pPr>
        <w:pStyle w:val="BodyText"/>
        <w:ind w:left="540"/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>
        <w:rPr>
          <w:sz w:val="20"/>
          <w:szCs w:val="20"/>
        </w:rPr>
        <w:t>The</w:t>
      </w:r>
      <w:r w:rsidRPr="55DC7FF7">
        <w:rPr>
          <w:sz w:val="20"/>
          <w:szCs w:val="20"/>
        </w:rPr>
        <w:t xml:space="preserve"> </w:t>
      </w:r>
      <w:r w:rsidRPr="55DC7FF7">
        <w:rPr>
          <w:sz w:val="20"/>
          <w:szCs w:val="20"/>
        </w:rPr>
        <w:t>purpose</w:t>
      </w:r>
      <w:r w:rsidRPr="55DC7FF7">
        <w:rPr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z w:val="20"/>
          <w:szCs w:val="20"/>
        </w:rPr>
        <w:t xml:space="preserve"> </w:t>
      </w:r>
      <w:r w:rsidRPr="55DC7FF7">
        <w:rPr>
          <w:sz w:val="20"/>
          <w:szCs w:val="20"/>
        </w:rPr>
        <w:t xml:space="preserve">club is to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introduce badminton to the students of De Anza College and to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provide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place for people who are interested in badminton to challenge each other, and most of all, to have fun.</w:t>
      </w:r>
    </w:p>
    <w:p w:rsidR="00C46B84" w:rsidP="55DC7FF7" w:rsidRDefault="00C46B84" w14:paraId="79326C17" w14:textId="77777777" w14:noSpellErr="1">
      <w:pPr>
        <w:pStyle w:val="BodyText"/>
        <w:kinsoku w:val="0"/>
        <w:overflowPunct w:val="0"/>
        <w:rPr>
          <w:i w:val="1"/>
          <w:iCs w:val="1"/>
          <w:sz w:val="20"/>
          <w:szCs w:val="20"/>
        </w:rPr>
      </w:pPr>
    </w:p>
    <w:p w:rsidR="00C46B84" w:rsidP="55DC7FF7" w:rsidRDefault="00947EEE" w14:paraId="1E69A379" w14:textId="77777777" w14:noSpellErr="1">
      <w:pPr>
        <w:pStyle w:val="Heading3"/>
        <w:kinsoku w:val="0"/>
        <w:overflowPunct w:val="0"/>
        <w:ind w:left="1226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III</w:t>
      </w:r>
      <w:r w:rsidRPr="55DC7FF7">
        <w:rPr>
          <w:spacing w:val="-7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MEMBERSHIP</w:t>
      </w:r>
    </w:p>
    <w:p w:rsidR="00AF0B10" w:rsidP="55DC7FF7" w:rsidRDefault="00AF0B10" w14:paraId="1C620868" w14:textId="4CCACC55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AF0B10" w:rsidP="55DC7FF7" w:rsidRDefault="00AF0B10" w14:paraId="17516139" w14:textId="77777777" w14:noSpellErr="1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 w:rsidR="55DC7FF7">
        <w:rPr>
          <w:sz w:val="20"/>
          <w:szCs w:val="20"/>
        </w:rPr>
        <w:t>Section 1</w:t>
      </w:r>
    </w:p>
    <w:p w:rsidR="00C46B84" w:rsidP="55DC7FF7" w:rsidRDefault="00947EEE" w14:paraId="03ACD635" w14:textId="6F64A8ED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>
        <w:rPr>
          <w:sz w:val="20"/>
          <w:szCs w:val="20"/>
        </w:rPr>
        <w:t xml:space="preserve">Any DASB cardholder who carries a minimum of </w:t>
      </w:r>
      <w:r w:rsidRPr="55DC7FF7" w:rsidR="00F638A6">
        <w:rPr>
          <w:sz w:val="20"/>
          <w:szCs w:val="20"/>
        </w:rPr>
        <w:t>0.5</w:t>
      </w:r>
      <w:r w:rsidRPr="55DC7FF7">
        <w:rPr>
          <w:sz w:val="20"/>
          <w:szCs w:val="20"/>
        </w:rPr>
        <w:t xml:space="preserve"> unit is eligible to join this club. </w:t>
      </w:r>
      <w:r w:rsidRPr="55DC7FF7" w:rsidR="001522E0">
        <w:rPr>
          <w:sz w:val="20"/>
          <w:szCs w:val="20"/>
        </w:rPr>
        <w:t xml:space="preserve">There are $5 membership fees per quarter to join the club. The membership fees will directly go to future fundraising activities and total cost of necessary equipment </w:t>
      </w:r>
      <w:r w:rsidRPr="55DC7FF7" w:rsidR="001522E0">
        <w:rPr>
          <w:sz w:val="20"/>
          <w:szCs w:val="20"/>
        </w:rPr>
        <w:t>provided for</w:t>
      </w:r>
      <w:r w:rsidRPr="55DC7FF7" w:rsidR="001522E0">
        <w:rPr>
          <w:sz w:val="20"/>
          <w:szCs w:val="20"/>
        </w:rPr>
        <w:t xml:space="preserve"> the members in the club. </w:t>
      </w:r>
      <w:r w:rsidRPr="55DC7FF7">
        <w:rPr>
          <w:sz w:val="20"/>
          <w:szCs w:val="20"/>
        </w:rPr>
        <w:t xml:space="preserve">Club members may not be on academic </w:t>
      </w:r>
      <w:r w:rsidRPr="55DC7FF7" w:rsidR="00C92445">
        <w:rPr>
          <w:sz w:val="20"/>
          <w:szCs w:val="20"/>
        </w:rPr>
        <w:t>or social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probation.</w:t>
      </w:r>
      <w:r w:rsidRPr="55DC7FF7" w:rsidR="00AF0B10">
        <w:rPr>
          <w:sz w:val="20"/>
          <w:szCs w:val="20"/>
        </w:rPr>
        <w:t xml:space="preserve"> People who wish to join the club will need to fill up the form provided by DABC first. </w:t>
      </w:r>
    </w:p>
    <w:p w:rsidR="00AF0B10" w:rsidP="55DC7FF7" w:rsidRDefault="00AF0B10" w14:paraId="604EDD0A" w14:textId="77777777" w14:noSpellErr="1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</w:p>
    <w:p w:rsidR="00AF0B10" w:rsidP="55DC7FF7" w:rsidRDefault="00AF0B10" w14:paraId="4BC7E04F" w14:textId="73F78245" w14:noSpellErr="1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 w:rsidR="55DC7FF7">
        <w:rPr>
          <w:sz w:val="20"/>
          <w:szCs w:val="20"/>
        </w:rPr>
        <w:t>Section 2</w:t>
      </w:r>
    </w:p>
    <w:p w:rsidR="0022518D" w:rsidP="55DC7FF7" w:rsidRDefault="0022518D" w14:paraId="17DDD0C6" w14:textId="7ACDF204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Members can </w:t>
      </w:r>
      <w:r w:rsidRPr="55DC7FF7" w:rsidR="55DC7FF7">
        <w:rPr>
          <w:sz w:val="20"/>
          <w:szCs w:val="20"/>
        </w:rPr>
        <w:t>participate</w:t>
      </w:r>
      <w:r w:rsidRPr="55DC7FF7" w:rsidR="55DC7FF7">
        <w:rPr>
          <w:sz w:val="20"/>
          <w:szCs w:val="20"/>
        </w:rPr>
        <w:t xml:space="preserve"> in all activities and events hold by DABC. Members have the rights to vote for the election and removal of officers. For people who wishes to </w:t>
      </w:r>
      <w:r w:rsidRPr="55DC7FF7" w:rsidR="55DC7FF7">
        <w:rPr>
          <w:sz w:val="20"/>
          <w:szCs w:val="20"/>
        </w:rPr>
        <w:t>participate</w:t>
      </w:r>
      <w:r w:rsidRPr="55DC7FF7" w:rsidR="55DC7FF7">
        <w:rPr>
          <w:sz w:val="20"/>
          <w:szCs w:val="20"/>
        </w:rPr>
        <w:t xml:space="preserve"> in playing badminton, bringing your own badminton racket is a requirement due to the COVID-19 protocols and the safety for all members in the club. Wearing a mask is a requirement while </w:t>
      </w:r>
      <w:r w:rsidRPr="55DC7FF7" w:rsidR="55DC7FF7">
        <w:rPr>
          <w:sz w:val="20"/>
          <w:szCs w:val="20"/>
        </w:rPr>
        <w:t>participating</w:t>
      </w:r>
      <w:r w:rsidRPr="55DC7FF7" w:rsidR="55DC7FF7">
        <w:rPr>
          <w:sz w:val="20"/>
          <w:szCs w:val="20"/>
        </w:rPr>
        <w:t xml:space="preserve"> in playing badminton with other people.</w:t>
      </w:r>
    </w:p>
    <w:p w:rsidR="55DC7FF7" w:rsidP="55DC7FF7" w:rsidRDefault="55DC7FF7" w14:paraId="31EC0372" w14:textId="2B54311F">
      <w:pPr>
        <w:pStyle w:val="BodyText"/>
        <w:spacing w:before="1"/>
        <w:ind w:left="540" w:right="820"/>
        <w:jc w:val="both"/>
        <w:rPr>
          <w:sz w:val="20"/>
          <w:szCs w:val="20"/>
        </w:rPr>
      </w:pPr>
    </w:p>
    <w:p w:rsidR="0022518D" w:rsidP="55DC7FF7" w:rsidRDefault="0022518D" w14:paraId="76E83132" w14:textId="2B158758" w14:noSpellErr="1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 w:rsidR="55DC7FF7">
        <w:rPr>
          <w:sz w:val="20"/>
          <w:szCs w:val="20"/>
        </w:rPr>
        <w:t>Section 3</w:t>
      </w:r>
    </w:p>
    <w:p w:rsidR="0022518D" w:rsidP="55DC7FF7" w:rsidRDefault="0022518D" w14:paraId="40E56DC1" w14:textId="003396C9">
      <w:pPr>
        <w:pStyle w:val="BodyText"/>
        <w:kinsoku w:val="0"/>
        <w:overflowPunct w:val="0"/>
        <w:spacing w:before="1"/>
        <w:ind w:left="540" w:right="820"/>
        <w:jc w:val="both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If a member wants to withdrawal membership from DABC, one should inform the secretary or any officers a week before the date one wishes to withdrawal. </w:t>
      </w:r>
    </w:p>
    <w:p w:rsidR="00C46B84" w:rsidP="55DC7FF7" w:rsidRDefault="00C46B84" w14:paraId="18A26847" w14:textId="77777777" w14:noSpellErr="1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C46B84" w:rsidP="55DC7FF7" w:rsidRDefault="00947EEE" w14:paraId="29872809" w14:textId="77777777" w14:noSpellErr="1">
      <w:pPr>
        <w:pStyle w:val="Heading3"/>
        <w:kinsoku w:val="0"/>
        <w:overflowPunct w:val="0"/>
        <w:ind w:left="1234"/>
        <w:rPr>
          <w:sz w:val="20"/>
          <w:szCs w:val="20"/>
        </w:rPr>
      </w:pPr>
      <w:r w:rsidRPr="55DC7FF7">
        <w:rPr>
          <w:sz w:val="20"/>
          <w:szCs w:val="20"/>
        </w:rPr>
        <w:t>ARTICLE IV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QUALIFICATION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ELECTION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OFFICERS</w:t>
      </w:r>
    </w:p>
    <w:p w:rsidR="00C46B84" w:rsidP="55DC7FF7" w:rsidRDefault="00C46B84" w14:paraId="4117BC9B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C46B84" w:rsidP="55DC7FF7" w:rsidRDefault="00947EEE" w14:paraId="46AB7042" w14:textId="77777777" w14:noSpellErr="1">
      <w:pPr>
        <w:pStyle w:val="BodyText"/>
        <w:kinsoku w:val="0"/>
        <w:overflowPunct w:val="0"/>
        <w:ind w:left="540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="00C46B84" w:rsidP="55DC7FF7" w:rsidRDefault="00947EEE" w14:paraId="6FDC0733" w14:textId="324E08CA">
      <w:pPr>
        <w:pStyle w:val="BodyText"/>
        <w:tabs>
          <w:tab w:val="left" w:pos="3419"/>
        </w:tabs>
        <w:kinsoku w:val="0"/>
        <w:overflowPunct w:val="0"/>
        <w:ind w:left="540" w:right="943"/>
        <w:rPr>
          <w:spacing w:val="1"/>
          <w:sz w:val="20"/>
          <w:szCs w:val="20"/>
        </w:rPr>
      </w:pPr>
      <w:r w:rsidRPr="55DC7FF7">
        <w:rPr>
          <w:sz w:val="20"/>
          <w:szCs w:val="20"/>
        </w:rPr>
        <w:t xml:space="preserve">Club officers must be currently enrolled, have a minimum of a </w:t>
      </w:r>
      <w:r w:rsidRPr="55DC7FF7" w:rsidR="00F76A40">
        <w:rPr>
          <w:sz w:val="20"/>
          <w:szCs w:val="20"/>
        </w:rPr>
        <w:t>2</w:t>
      </w:r>
      <w:r w:rsidRPr="55DC7FF7">
        <w:rPr>
          <w:sz w:val="20"/>
          <w:szCs w:val="20"/>
        </w:rPr>
        <w:t>.0 cumulative Grade Point Average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(GPA),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must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maintain</w:t>
      </w:r>
      <w:r w:rsidRPr="55DC7FF7" w:rsidR="00D77D2F">
        <w:rPr>
          <w:sz w:val="20"/>
          <w:szCs w:val="20"/>
        </w:rPr>
        <w:t xml:space="preserve"> 12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units,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have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current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DASB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card, and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must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not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academic or</w:t>
      </w:r>
      <w:r w:rsidRPr="55DC7FF7">
        <w:rPr>
          <w:sz w:val="20"/>
          <w:szCs w:val="20"/>
        </w:rPr>
        <w:t xml:space="preserve"> social probation.</w:t>
      </w:r>
    </w:p>
    <w:p w:rsidR="006D47F4" w:rsidP="55DC7FF7" w:rsidRDefault="006D47F4" w14:paraId="42A01767" w14:textId="77777777" w14:noSpellErr="1">
      <w:pPr>
        <w:pStyle w:val="BodyText"/>
        <w:tabs>
          <w:tab w:val="left" w:pos="3419"/>
        </w:tabs>
        <w:kinsoku w:val="0"/>
        <w:overflowPunct w:val="0"/>
        <w:ind w:left="540" w:right="943"/>
        <w:rPr>
          <w:i w:val="1"/>
          <w:iCs w:val="1"/>
          <w:sz w:val="20"/>
          <w:szCs w:val="20"/>
        </w:rPr>
      </w:pPr>
    </w:p>
    <w:p w:rsidR="00C46B84" w:rsidP="55DC7FF7" w:rsidRDefault="00947EEE" w14:paraId="670D27EF" w14:textId="77777777" w14:noSpellErr="1">
      <w:pPr>
        <w:pStyle w:val="BodyText"/>
        <w:kinsoku w:val="0"/>
        <w:overflowPunct w:val="0"/>
        <w:ind w:left="540"/>
        <w:jc w:val="both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2</w:t>
      </w:r>
    </w:p>
    <w:p w:rsidR="00C46B84" w:rsidP="55DC7FF7" w:rsidRDefault="00947EEE" w14:paraId="59201734" w14:textId="7B75705B">
      <w:pPr>
        <w:pStyle w:val="BodyText"/>
        <w:kinsoku w:val="0"/>
        <w:overflowPunct w:val="0"/>
        <w:ind w:left="540" w:right="775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Officers will be a President, Vice-President, Secretary, Treasurer, Media Director, Public Relations Director, and ICC Representative. </w:t>
      </w: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election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Club Officers</w:t>
      </w:r>
      <w:r w:rsidRPr="55DC7FF7">
        <w:rPr>
          <w:spacing w:val="-1"/>
          <w:sz w:val="20"/>
          <w:szCs w:val="20"/>
        </w:rPr>
        <w:t xml:space="preserve"> will be </w:t>
      </w:r>
      <w:r w:rsidRPr="55DC7FF7">
        <w:rPr>
          <w:sz w:val="20"/>
          <w:szCs w:val="20"/>
        </w:rPr>
        <w:t xml:space="preserve">held no later than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Sixth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(6th)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week</w:t>
      </w:r>
      <w:r w:rsidRPr="55DC7FF7">
        <w:rPr>
          <w:spacing w:val="2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Spring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Quarter.</w:t>
      </w:r>
    </w:p>
    <w:p w:rsidR="00C46B84" w:rsidP="55DC7FF7" w:rsidRDefault="00C46B84" w14:paraId="7FE2DEA5" w14:noSpellErr="1" w14:textId="2030BEC0">
      <w:pPr>
        <w:pStyle w:val="BodyText"/>
        <w:kinsoku w:val="0"/>
        <w:overflowPunct w:val="0"/>
        <w:spacing w:before="3"/>
        <w:rPr>
          <w:rFonts w:ascii="Times New Roman" w:hAnsi="Times New Roman" w:eastAsia="等线" w:cs="Times New Roman"/>
          <w:sz w:val="20"/>
          <w:szCs w:val="20"/>
        </w:rPr>
      </w:pPr>
    </w:p>
    <w:p w:rsidR="00C46B84" w:rsidP="55DC7FF7" w:rsidRDefault="00947EEE" w14:paraId="3D844BD7" w14:textId="06E7122A" w14:noSpellErr="1">
      <w:pPr>
        <w:pStyle w:val="BodyText"/>
        <w:kinsoku w:val="0"/>
        <w:overflowPunct w:val="0"/>
        <w:spacing w:before="90"/>
        <w:ind w:left="540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3</w:t>
      </w:r>
    </w:p>
    <w:p w:rsidR="00C46B84" w:rsidP="55DC7FF7" w:rsidRDefault="00947EEE" w14:paraId="175E402A" w14:textId="31278A5F" w14:noSpellErr="1">
      <w:pPr>
        <w:pStyle w:val="BodyText"/>
        <w:kinsoku w:val="0"/>
        <w:overflowPunct w:val="0"/>
        <w:ind w:left="540" w:right="1163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The election will be done by secret ballot by club members who have attended at least </w:t>
      </w:r>
      <w:r w:rsidRPr="55DC7FF7" w:rsidR="55DC7FF7">
        <w:rPr>
          <w:sz w:val="20"/>
          <w:szCs w:val="20"/>
        </w:rPr>
        <w:t>t</w:t>
      </w:r>
      <w:r w:rsidRPr="55DC7FF7" w:rsidR="55DC7FF7">
        <w:rPr>
          <w:sz w:val="20"/>
          <w:szCs w:val="20"/>
        </w:rPr>
        <w:t>wo</w:t>
      </w:r>
      <w:r w:rsidRPr="55DC7FF7" w:rsidR="55DC7FF7">
        <w:rPr>
          <w:sz w:val="20"/>
          <w:szCs w:val="20"/>
        </w:rPr>
        <w:t xml:space="preserve"> consecutive</w:t>
      </w:r>
      <w:r w:rsidRPr="55DC7FF7" w:rsidR="55DC7FF7">
        <w:rPr>
          <w:sz w:val="20"/>
          <w:szCs w:val="20"/>
        </w:rPr>
        <w:t xml:space="preserve"> meetings</w:t>
      </w:r>
      <w:r w:rsidRPr="55DC7FF7" w:rsidR="55DC7FF7">
        <w:rPr>
          <w:sz w:val="20"/>
          <w:szCs w:val="20"/>
        </w:rPr>
        <w:t>.</w:t>
      </w:r>
    </w:p>
    <w:p w:rsidR="00C46B84" w:rsidP="55DC7FF7" w:rsidRDefault="00C46B84" w14:paraId="15D0428F" w14:textId="77777777" w14:noSpellErr="1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C46B84" w:rsidP="55DC7FF7" w:rsidRDefault="00947EEE" w14:paraId="71961D5F" w14:textId="77777777" w14:noSpellErr="1">
      <w:pPr>
        <w:pStyle w:val="Heading3"/>
        <w:kinsoku w:val="0"/>
        <w:overflowPunct w:val="0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V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– DUTIES OF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OFFICERS</w:t>
      </w:r>
    </w:p>
    <w:p w:rsidR="00C46B84" w:rsidP="55DC7FF7" w:rsidRDefault="00C46B84" w14:paraId="26F1B2E9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C46B84" w:rsidP="55DC7FF7" w:rsidRDefault="00947EEE" w14:paraId="21694F9E" w14:textId="77777777" w14:noSpellErr="1">
      <w:pPr>
        <w:pStyle w:val="BodyText"/>
        <w:kinsoku w:val="0"/>
        <w:overflowPunct w:val="0"/>
        <w:ind w:left="540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President</w:t>
      </w:r>
    </w:p>
    <w:p w:rsidRPr="00F3422C" w:rsidR="00F3422C" w:rsidP="55DC7FF7" w:rsidRDefault="00947EEE" w14:paraId="16497D77" w14:textId="77777777" w14:noSpellErr="1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ind w:hanging="361"/>
        <w:rPr>
          <w:color w:val="000000"/>
          <w:sz w:val="20"/>
          <w:szCs w:val="20"/>
        </w:rPr>
      </w:pPr>
      <w:r w:rsidRPr="55DC7FF7">
        <w:rPr>
          <w:sz w:val="20"/>
          <w:szCs w:val="20"/>
        </w:rPr>
        <w:t>Preside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over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meetings.</w:t>
      </w:r>
    </w:p>
    <w:p w:rsidRPr="00F3422C" w:rsidR="00F3422C" w:rsidP="55DC7FF7" w:rsidRDefault="00947EEE" w14:paraId="3BBD6774" w14:textId="13ADEF3E" w14:noSpellErr="1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ind w:hanging="361"/>
        <w:rPr>
          <w:color w:val="000000"/>
          <w:sz w:val="20"/>
          <w:szCs w:val="20"/>
        </w:rPr>
      </w:pPr>
      <w:r w:rsidRPr="55DC7FF7">
        <w:rPr>
          <w:sz w:val="20"/>
          <w:szCs w:val="20"/>
        </w:rPr>
        <w:t>Call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special</w:t>
      </w:r>
      <w:r w:rsidRPr="55DC7FF7">
        <w:rPr>
          <w:spacing w:val="-3"/>
          <w:sz w:val="20"/>
          <w:szCs w:val="20"/>
        </w:rPr>
        <w:t xml:space="preserve"> </w:t>
      </w:r>
      <w:r w:rsidRPr="55DC7FF7" w:rsidR="001B3563">
        <w:rPr>
          <w:spacing w:val="-3"/>
          <w:sz w:val="20"/>
          <w:szCs w:val="20"/>
        </w:rPr>
        <w:t xml:space="preserve">and emergency </w:t>
      </w:r>
      <w:r w:rsidRPr="55DC7FF7">
        <w:rPr>
          <w:sz w:val="20"/>
          <w:szCs w:val="20"/>
        </w:rPr>
        <w:t>meetings</w:t>
      </w:r>
      <w:r w:rsidRPr="55DC7FF7" w:rsidR="00F3422C">
        <w:rPr>
          <w:sz w:val="20"/>
          <w:szCs w:val="20"/>
        </w:rPr>
        <w:t>.</w:t>
      </w:r>
    </w:p>
    <w:p w:rsidR="00F3422C" w:rsidP="55DC7FF7" w:rsidRDefault="00F3422C" w14:paraId="7721049C" w14:textId="32BA928B" w14:noSpellErr="1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rPr>
          <w:color w:val="000000"/>
          <w:sz w:val="20"/>
          <w:szCs w:val="20"/>
        </w:rPr>
      </w:pPr>
      <w:r w:rsidRPr="55DC7FF7" w:rsidR="55DC7FF7">
        <w:rPr>
          <w:color w:val="000000" w:themeColor="text1" w:themeTint="FF" w:themeShade="FF"/>
          <w:sz w:val="20"/>
          <w:szCs w:val="20"/>
        </w:rPr>
        <w:t xml:space="preserve">Carry out the </w:t>
      </w:r>
      <w:r w:rsidRPr="55DC7FF7" w:rsidR="55DC7FF7">
        <w:rPr>
          <w:color w:val="000000" w:themeColor="text1" w:themeTint="FF" w:themeShade="FF"/>
          <w:sz w:val="20"/>
          <w:szCs w:val="20"/>
        </w:rPr>
        <w:t>provisions of the constitution</w:t>
      </w:r>
      <w:r w:rsidRPr="55DC7FF7" w:rsidR="55DC7FF7">
        <w:rPr>
          <w:color w:val="000000" w:themeColor="text1" w:themeTint="FF" w:themeShade="FF"/>
          <w:sz w:val="20"/>
          <w:szCs w:val="20"/>
        </w:rPr>
        <w:t>.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</w:t>
      </w:r>
    </w:p>
    <w:p w:rsidR="00C012DA" w:rsidP="55DC7FF7" w:rsidRDefault="00C012DA" w14:paraId="7D8AA5C2" w14:textId="3A94BB55" w14:noSpellErr="1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rPr>
          <w:color w:val="000000"/>
          <w:sz w:val="20"/>
          <w:szCs w:val="20"/>
        </w:rPr>
      </w:pPr>
      <w:r w:rsidRPr="55DC7FF7" w:rsidR="55DC7FF7">
        <w:rPr>
          <w:color w:val="000000" w:themeColor="text1" w:themeTint="FF" w:themeShade="FF"/>
          <w:sz w:val="20"/>
          <w:szCs w:val="20"/>
        </w:rPr>
        <w:t>Appoint committees and chairpersons</w:t>
      </w:r>
      <w:r w:rsidRPr="55DC7FF7" w:rsidR="55DC7FF7">
        <w:rPr>
          <w:color w:val="000000" w:themeColor="text1" w:themeTint="FF" w:themeShade="FF"/>
          <w:sz w:val="20"/>
          <w:szCs w:val="20"/>
        </w:rPr>
        <w:t>.</w:t>
      </w:r>
    </w:p>
    <w:p w:rsidR="006E6712" w:rsidP="55DC7FF7" w:rsidRDefault="00C012DA" w14:paraId="7657F431" w14:textId="76E387BD" w14:noSpellErr="1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rPr>
          <w:color w:val="000000"/>
          <w:sz w:val="20"/>
          <w:szCs w:val="20"/>
        </w:rPr>
      </w:pPr>
      <w:r w:rsidRPr="55DC7FF7" w:rsidR="55DC7FF7">
        <w:rPr>
          <w:color w:val="000000" w:themeColor="text1" w:themeTint="FF" w:themeShade="FF"/>
          <w:sz w:val="20"/>
          <w:szCs w:val="20"/>
        </w:rPr>
        <w:t>Oversee all committee activities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with the Vice President</w:t>
      </w:r>
      <w:r w:rsidRPr="55DC7FF7" w:rsidR="55DC7FF7">
        <w:rPr>
          <w:color w:val="000000" w:themeColor="text1" w:themeTint="FF" w:themeShade="FF"/>
          <w:sz w:val="20"/>
          <w:szCs w:val="20"/>
        </w:rPr>
        <w:t>.</w:t>
      </w:r>
    </w:p>
    <w:p w:rsidR="00714DFF" w:rsidP="55DC7FF7" w:rsidRDefault="00181D2A" w14:paraId="04328D97" w14:textId="3B4DAA4E">
      <w:pPr>
        <w:pStyle w:val="ListParagraph"/>
        <w:numPr>
          <w:ilvl w:val="1"/>
          <w:numId w:val="6"/>
        </w:numPr>
        <w:tabs>
          <w:tab w:val="left" w:pos="1260"/>
        </w:tabs>
        <w:kinsoku w:val="0"/>
        <w:overflowPunct w:val="0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/>
          <w:sz w:val="20"/>
          <w:szCs w:val="20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Represent the Club at ICC Meeting if ICC Representative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failed to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attend with excused reasons. (First Choice)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</w:t>
      </w:r>
    </w:p>
    <w:p w:rsidRPr="00582227" w:rsidR="00582227" w:rsidP="55DC7FF7" w:rsidRDefault="00582227" w14:paraId="2F732F2E" w14:textId="77777777" w14:noSpellErr="1">
      <w:pPr>
        <w:tabs>
          <w:tab w:val="left" w:pos="1260"/>
        </w:tabs>
        <w:kinsoku w:val="0"/>
        <w:overflowPunct w:val="0"/>
        <w:ind w:left="900"/>
        <w:rPr>
          <w:color w:val="000000"/>
          <w:sz w:val="20"/>
          <w:szCs w:val="20"/>
        </w:rPr>
      </w:pPr>
    </w:p>
    <w:p w:rsidRPr="00582227" w:rsidR="006E6712" w:rsidP="55DC7FF7" w:rsidRDefault="00582227" w14:paraId="335CABFF" w14:textId="7AEF826A">
      <w:pPr>
        <w:tabs>
          <w:tab w:val="left" w:pos="1260"/>
        </w:tabs>
        <w:kinsoku w:val="0"/>
        <w:overflowPunct w:val="0"/>
        <w:rPr>
          <w:sz w:val="20"/>
          <w:szCs w:val="20"/>
        </w:rPr>
      </w:pPr>
      <w:r w:rsidRPr="55DC7FF7">
        <w:rPr>
          <w:color w:val="000000"/>
          <w:sz w:val="20"/>
          <w:szCs w:val="20"/>
        </w:rPr>
        <w:t xml:space="preserve">          </w:t>
      </w:r>
      <w:r w:rsidRPr="55DC7FF7" w:rsidR="006E6712">
        <w:rPr>
          <w:color w:val="000000"/>
          <w:sz w:val="20"/>
          <w:szCs w:val="20"/>
        </w:rPr>
        <w:t>Section 2</w:t>
      </w:r>
      <w:r w:rsidRPr="55DC7FF7" w:rsidR="006E6712">
        <w:rPr>
          <w:spacing w:val="-2"/>
          <w:sz w:val="20"/>
          <w:szCs w:val="20"/>
        </w:rPr>
        <w:t xml:space="preserve"> </w:t>
      </w:r>
      <w:r w:rsidRPr="55DC7FF7" w:rsidR="006E6712">
        <w:rPr>
          <w:sz w:val="20"/>
          <w:szCs w:val="20"/>
        </w:rPr>
        <w:t>–</w:t>
      </w:r>
      <w:r w:rsidRPr="55DC7FF7" w:rsidR="006E6712">
        <w:rPr>
          <w:spacing w:val="-2"/>
          <w:sz w:val="20"/>
          <w:szCs w:val="20"/>
        </w:rPr>
        <w:t xml:space="preserve"> </w:t>
      </w:r>
      <w:r w:rsidRPr="55DC7FF7" w:rsidR="006E6712">
        <w:rPr>
          <w:sz w:val="20"/>
          <w:szCs w:val="20"/>
        </w:rPr>
        <w:t>Vice</w:t>
      </w:r>
      <w:r w:rsidRPr="55DC7FF7" w:rsidR="006E6712">
        <w:rPr>
          <w:spacing w:val="-2"/>
          <w:sz w:val="20"/>
          <w:szCs w:val="20"/>
        </w:rPr>
        <w:t xml:space="preserve"> </w:t>
      </w:r>
      <w:r w:rsidRPr="55DC7FF7" w:rsidR="006E6712">
        <w:rPr>
          <w:sz w:val="20"/>
          <w:szCs w:val="20"/>
        </w:rPr>
        <w:t>President</w:t>
      </w:r>
    </w:p>
    <w:p w:rsidR="006E6712" w:rsidP="55DC7FF7" w:rsidRDefault="006E6712" w14:paraId="053F278A" w14:textId="77777777" w14:noSpellErr="1">
      <w:pPr>
        <w:pStyle w:val="ListParagraph"/>
        <w:numPr>
          <w:ilvl w:val="0"/>
          <w:numId w:val="5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Assume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duties 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 president in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their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absence.</w:t>
      </w:r>
    </w:p>
    <w:p w:rsidR="006E6712" w:rsidP="55DC7FF7" w:rsidRDefault="006E6712" w14:paraId="62DC7AB3" w14:textId="77777777" w14:noSpellErr="1">
      <w:pPr>
        <w:pStyle w:val="ListParagraph"/>
        <w:numPr>
          <w:ilvl w:val="0"/>
          <w:numId w:val="5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Perform any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duties delegated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by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president.</w:t>
      </w:r>
    </w:p>
    <w:p w:rsidR="55DC7FF7" w:rsidP="55DC7FF7" w:rsidRDefault="55DC7FF7" w14:paraId="090FFE54" w14:textId="50A0711B">
      <w:pPr>
        <w:pStyle w:val="ListParagraph"/>
        <w:numPr>
          <w:ilvl w:val="0"/>
          <w:numId w:val="5"/>
        </w:numPr>
        <w:tabs>
          <w:tab w:val="left" w:leader="none" w:pos="1260"/>
        </w:tabs>
        <w:ind w:hanging="361"/>
        <w:rPr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>Oversee all committee activities with the President</w:t>
      </w:r>
    </w:p>
    <w:p w:rsidR="55DC7FF7" w:rsidP="55DC7FF7" w:rsidRDefault="55DC7FF7" w14:paraId="1D69DC9E" w14:textId="69DF569F">
      <w:pPr>
        <w:pStyle w:val="ListParagraph"/>
        <w:numPr>
          <w:ilvl w:val="0"/>
          <w:numId w:val="5"/>
        </w:numPr>
        <w:tabs>
          <w:tab w:val="left" w:leader="none" w:pos="1260"/>
        </w:tabs>
        <w:ind w:hanging="361"/>
        <w:rPr>
          <w:sz w:val="20"/>
          <w:szCs w:val="20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Share thoughts and ideas along with all officers for new activities and fundraisings.</w:t>
      </w:r>
    </w:p>
    <w:p w:rsidR="55DC7FF7" w:rsidP="55DC7FF7" w:rsidRDefault="55DC7FF7" w14:paraId="6FBADE54" w14:textId="6DCD56D3">
      <w:pPr>
        <w:pStyle w:val="ListParagraph"/>
        <w:numPr>
          <w:ilvl w:val="0"/>
          <w:numId w:val="5"/>
        </w:numPr>
        <w:tabs>
          <w:tab w:val="left" w:leader="none" w:pos="1260"/>
        </w:tabs>
        <w:ind w:hanging="361"/>
        <w:rPr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Represent the Club at ICC Meeting if President was not able to attend for ICC representative (Second Choice)</w:t>
      </w:r>
    </w:p>
    <w:p w:rsidR="006E6712" w:rsidP="55DC7FF7" w:rsidRDefault="006E6712" w14:paraId="32AAFA30" w14:textId="77777777" w14:noSpellErr="1">
      <w:pPr>
        <w:pStyle w:val="BodyText"/>
        <w:kinsoku w:val="0"/>
        <w:overflowPunct w:val="0"/>
        <w:rPr>
          <w:i w:val="1"/>
          <w:iCs w:val="1"/>
          <w:sz w:val="20"/>
          <w:szCs w:val="20"/>
        </w:rPr>
      </w:pPr>
    </w:p>
    <w:p w:rsidR="006E6712" w:rsidP="55DC7FF7" w:rsidRDefault="006E6712" w14:paraId="644CCCDE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3 – Secretary</w:t>
      </w:r>
    </w:p>
    <w:p w:rsidR="006E6712" w:rsidP="55DC7FF7" w:rsidRDefault="006E6712" w14:paraId="715C3AC9" w14:textId="65E32F33" w14:noSpellErr="1">
      <w:pPr>
        <w:pStyle w:val="ListParagraph"/>
        <w:numPr>
          <w:ilvl w:val="0"/>
          <w:numId w:val="4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Record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keep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minutes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meetings.</w:t>
      </w:r>
    </w:p>
    <w:p w:rsidR="006E6712" w:rsidP="55DC7FF7" w:rsidRDefault="006E6712" w14:paraId="7A481E90" w14:textId="77777777" w14:noSpellErr="1">
      <w:pPr>
        <w:pStyle w:val="ListParagraph"/>
        <w:numPr>
          <w:ilvl w:val="0"/>
          <w:numId w:val="4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Act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correspondence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clerk.</w:t>
      </w:r>
    </w:p>
    <w:p w:rsidR="006E6712" w:rsidP="55DC7FF7" w:rsidRDefault="006E6712" w14:paraId="3BC969BB" w14:textId="77777777" w14:noSpellErr="1">
      <w:pPr>
        <w:pStyle w:val="ListParagraph"/>
        <w:numPr>
          <w:ilvl w:val="0"/>
          <w:numId w:val="4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Print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distribute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agendas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for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all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meetings.</w:t>
      </w:r>
    </w:p>
    <w:p w:rsidR="006C001C" w:rsidP="55DC7FF7" w:rsidRDefault="0071732D" w14:paraId="255FCDE3" w14:textId="18A166EB">
      <w:pPr>
        <w:pStyle w:val="ListParagraph"/>
        <w:numPr>
          <w:ilvl w:val="0"/>
          <w:numId w:val="4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Collect monthly report from the officers with the approval of the </w:t>
      </w:r>
      <w:r w:rsidRPr="55DC7FF7" w:rsidR="55DC7FF7">
        <w:rPr>
          <w:color w:val="000000" w:themeColor="text1" w:themeTint="FF" w:themeShade="FF"/>
          <w:sz w:val="20"/>
          <w:szCs w:val="20"/>
        </w:rPr>
        <w:t>Executive Council</w:t>
      </w:r>
      <w:r w:rsidRPr="55DC7FF7" w:rsidR="55DC7FF7">
        <w:rPr>
          <w:sz w:val="20"/>
          <w:szCs w:val="20"/>
        </w:rPr>
        <w:t>.</w:t>
      </w:r>
    </w:p>
    <w:p w:rsidR="00C22584" w:rsidP="55DC7FF7" w:rsidRDefault="00C22584" w14:paraId="0497F31F" w14:textId="7E628ADC">
      <w:pPr>
        <w:pStyle w:val="ListParagraph"/>
        <w:numPr>
          <w:ilvl w:val="0"/>
          <w:numId w:val="4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 w:rsidR="55DC7FF7">
        <w:rPr>
          <w:sz w:val="20"/>
          <w:szCs w:val="20"/>
        </w:rPr>
        <w:t>Inform the members about events &amp; meetings and send informational emails to all the members.</w:t>
      </w:r>
    </w:p>
    <w:p w:rsidR="006E6712" w:rsidP="55DC7FF7" w:rsidRDefault="006E6712" w14:paraId="3BDEB800" w14:textId="55DE7341">
      <w:pPr>
        <w:pStyle w:val="ListParagraph"/>
        <w:numPr>
          <w:ilvl w:val="0"/>
          <w:numId w:val="4"/>
        </w:numPr>
        <w:tabs>
          <w:tab w:val="left" w:leader="none" w:pos="1260"/>
        </w:tabs>
        <w:kinsoku w:val="0"/>
        <w:overflowPunct w:val="0"/>
        <w:ind w:hanging="361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Share thoughts and ideas along with all officers for new activities and fundraisings.</w:t>
      </w:r>
    </w:p>
    <w:p w:rsidR="006E6712" w:rsidP="55DC7FF7" w:rsidRDefault="006E6712" w14:paraId="1F1FFCA7" w14:textId="339F9D1A">
      <w:pPr>
        <w:pStyle w:val="ListParagraph"/>
        <w:numPr>
          <w:ilvl w:val="0"/>
          <w:numId w:val="4"/>
        </w:numPr>
        <w:tabs>
          <w:tab w:val="left" w:leader="none" w:pos="1260"/>
        </w:tabs>
        <w:kinsoku w:val="0"/>
        <w:overflowPunct w:val="0"/>
        <w:ind w:hanging="361"/>
        <w:rPr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Represent the Club at ICC Meeting if Vice President was not able to attend. (Third Choice)</w:t>
      </w:r>
      <w:r>
        <w:br/>
      </w:r>
    </w:p>
    <w:p w:rsidR="006E6712" w:rsidP="55DC7FF7" w:rsidRDefault="006E6712" w14:paraId="292C4E03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4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Treasurer</w:t>
      </w:r>
    </w:p>
    <w:p w:rsidR="006E6712" w:rsidP="55DC7FF7" w:rsidRDefault="006E6712" w14:paraId="23B99D89" w14:textId="2800B27D" w14:noSpellErr="1">
      <w:pPr>
        <w:pStyle w:val="ListParagraph"/>
        <w:numPr>
          <w:ilvl w:val="0"/>
          <w:numId w:val="3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Handle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funds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finances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for</w:t>
      </w:r>
      <w:r w:rsidRPr="55DC7FF7">
        <w:rPr>
          <w:spacing w:val="-2"/>
          <w:sz w:val="20"/>
          <w:szCs w:val="20"/>
        </w:rPr>
        <w:t xml:space="preserve"> </w:t>
      </w:r>
      <w:r w:rsidRPr="55DC7FF7" w:rsidR="00525690">
        <w:rPr>
          <w:spacing w:val="-2"/>
          <w:sz w:val="20"/>
          <w:szCs w:val="20"/>
        </w:rPr>
        <w:t xml:space="preserve">the </w:t>
      </w:r>
      <w:r w:rsidRPr="55DC7FF7">
        <w:rPr>
          <w:sz w:val="20"/>
          <w:szCs w:val="20"/>
        </w:rPr>
        <w:t>club.</w:t>
      </w:r>
    </w:p>
    <w:p w:rsidR="006E6712" w:rsidP="55DC7FF7" w:rsidRDefault="006E6712" w14:paraId="22DD5F72" w14:textId="77777777" w14:noSpellErr="1">
      <w:pPr>
        <w:pStyle w:val="ListParagraph"/>
        <w:numPr>
          <w:ilvl w:val="0"/>
          <w:numId w:val="3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Keep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financial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records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collect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dues.</w:t>
      </w:r>
    </w:p>
    <w:p w:rsidR="006E6712" w:rsidP="55DC7FF7" w:rsidRDefault="006E6712" w14:paraId="21A3679E" w14:textId="77777777" w14:noSpellErr="1">
      <w:pPr>
        <w:pStyle w:val="ListParagraph"/>
        <w:numPr>
          <w:ilvl w:val="0"/>
          <w:numId w:val="3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Pay</w:t>
      </w:r>
      <w:r w:rsidRPr="55DC7FF7">
        <w:rPr>
          <w:spacing w:val="-6"/>
          <w:sz w:val="20"/>
          <w:szCs w:val="20"/>
        </w:rPr>
        <w:t xml:space="preserve"> </w:t>
      </w:r>
      <w:r w:rsidRPr="55DC7FF7">
        <w:rPr>
          <w:sz w:val="20"/>
          <w:szCs w:val="20"/>
        </w:rPr>
        <w:t>bills and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release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funds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as voted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by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general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membership.</w:t>
      </w:r>
    </w:p>
    <w:p w:rsidR="006E6712" w:rsidP="55DC7FF7" w:rsidRDefault="006E6712" w14:paraId="14CACBA7" w14:textId="77777777" w14:noSpellErr="1">
      <w:pPr>
        <w:pStyle w:val="ListParagraph"/>
        <w:numPr>
          <w:ilvl w:val="0"/>
          <w:numId w:val="3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Make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financial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reports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l</w:t>
      </w:r>
      <w:r w:rsidRPr="55DC7FF7">
        <w:rPr>
          <w:sz w:val="20"/>
          <w:szCs w:val="20"/>
        </w:rPr>
        <w:t>east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once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</w:t>
      </w:r>
      <w:r w:rsidRPr="55DC7FF7">
        <w:rPr>
          <w:sz w:val="20"/>
          <w:szCs w:val="20"/>
        </w:rPr>
        <w:t>onth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at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 meeting.</w:t>
      </w:r>
    </w:p>
    <w:p w:rsidR="006E6712" w:rsidP="55DC7FF7" w:rsidRDefault="006E6712" w14:paraId="0B76D359" w14:textId="538D32C3">
      <w:pPr>
        <w:pStyle w:val="ListParagraph"/>
        <w:numPr>
          <w:ilvl w:val="0"/>
          <w:numId w:val="3"/>
        </w:numPr>
        <w:tabs>
          <w:tab w:val="left" w:leader="none" w:pos="1260"/>
        </w:tabs>
        <w:kinsoku w:val="0"/>
        <w:overflowPunct w:val="0"/>
        <w:ind w:hanging="361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Share thoughts and ideas along with all officers for new activities and fundraisings.</w:t>
      </w:r>
    </w:p>
    <w:p w:rsidR="006E6712" w:rsidP="55DC7FF7" w:rsidRDefault="006E6712" w14:paraId="15EF3322" w14:textId="0E772980">
      <w:pPr>
        <w:pStyle w:val="ListParagraph"/>
        <w:numPr>
          <w:ilvl w:val="0"/>
          <w:numId w:val="3"/>
        </w:numPr>
        <w:tabs>
          <w:tab w:val="left" w:leader="none" w:pos="1260"/>
        </w:tabs>
        <w:kinsoku w:val="0"/>
        <w:overflowPunct w:val="0"/>
        <w:ind w:hanging="361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55DC7FF7" w:rsidR="55DC7FF7">
        <w:rPr>
          <w:sz w:val="20"/>
          <w:szCs w:val="20"/>
        </w:rPr>
        <w:t>Keep in touch</w:t>
      </w:r>
      <w:r w:rsidRPr="55DC7FF7" w:rsidR="55DC7FF7">
        <w:rPr>
          <w:sz w:val="20"/>
          <w:szCs w:val="20"/>
        </w:rPr>
        <w:t xml:space="preserve"> with ICC Financial Code.</w:t>
      </w:r>
    </w:p>
    <w:p w:rsidR="006E6712" w:rsidP="55DC7FF7" w:rsidRDefault="006E6712" w14:paraId="6AEECA93" w14:textId="341DD59A">
      <w:pPr>
        <w:pStyle w:val="ListParagraph"/>
        <w:numPr>
          <w:ilvl w:val="0"/>
          <w:numId w:val="3"/>
        </w:numPr>
        <w:tabs>
          <w:tab w:val="left" w:leader="none" w:pos="1260"/>
        </w:tabs>
        <w:kinsoku w:val="0"/>
        <w:overflowPunct w:val="0"/>
        <w:ind w:hanging="361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Represent the Club at ICC Meeting if Secretary was not able to attend. (Last Choice)</w:t>
      </w:r>
    </w:p>
    <w:p w:rsidR="006E6712" w:rsidP="55DC7FF7" w:rsidRDefault="006E6712" w14:paraId="31DE81D2" w14:textId="7F0E5398">
      <w:pPr>
        <w:pStyle w:val="Normal"/>
        <w:tabs>
          <w:tab w:val="left" w:leader="none" w:pos="1260"/>
        </w:tabs>
        <w:kinsoku w:val="0"/>
        <w:overflowPunct w:val="0"/>
        <w:ind w:left="538"/>
        <w:rPr>
          <w:rFonts w:ascii="Times New Roman" w:hAnsi="Times New Roman" w:eastAsia="等线" w:cs="Times New Roman"/>
          <w:sz w:val="20"/>
          <w:szCs w:val="20"/>
        </w:rPr>
      </w:pPr>
    </w:p>
    <w:p w:rsidR="006E6712" w:rsidP="55DC7FF7" w:rsidRDefault="006E6712" w14:paraId="797586E2" w14:textId="71825F7F">
      <w:pPr>
        <w:pStyle w:val="Normal"/>
        <w:tabs>
          <w:tab w:val="left" w:leader="none" w:pos="1260"/>
        </w:tabs>
        <w:kinsoku w:val="0"/>
        <w:overflowPunct w:val="0"/>
        <w:ind w:left="538"/>
        <w:rPr>
          <w:sz w:val="20"/>
          <w:szCs w:val="20"/>
        </w:rPr>
      </w:pPr>
      <w:r w:rsidRPr="55DC7FF7">
        <w:rPr>
          <w:sz w:val="20"/>
          <w:szCs w:val="20"/>
        </w:rPr>
        <w:t>S</w:t>
      </w:r>
      <w:r w:rsidRPr="55DC7FF7">
        <w:rPr>
          <w:sz w:val="20"/>
          <w:szCs w:val="20"/>
        </w:rPr>
        <w:t>ection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5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Media Director</w:t>
      </w:r>
    </w:p>
    <w:p w:rsidR="006E6712" w:rsidP="55DC7FF7" w:rsidRDefault="006E6712" w14:paraId="451E2981" w14:textId="2A3B6030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Oversee creation of graphics, photos, videos, and other media for the publicity of the Club and its activities.</w:t>
      </w:r>
    </w:p>
    <w:p w:rsidR="006E6712" w:rsidP="55DC7FF7" w:rsidRDefault="006E6712" w14:paraId="354BB482" w14:textId="6F770DBA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Collaborate with Public Relations Director to market the Club.</w:t>
      </w:r>
    </w:p>
    <w:p w:rsidR="006E6712" w:rsidP="55DC7FF7" w:rsidRDefault="006E6712" w14:paraId="76DF3AC3" w14:textId="267A71A4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Ask for all officers’ opinions on designs and share the designs with the Public Relations Director after selected by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majority of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officers’ votes in the club.</w:t>
      </w:r>
    </w:p>
    <w:p w:rsidR="006E6712" w:rsidP="55DC7FF7" w:rsidRDefault="006E6712" w14:paraId="09774B6A" w14:textId="2F3F6B4D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Share thoughts and ideas along with all officers for new activities and fundraisings.</w:t>
      </w:r>
    </w:p>
    <w:p w:rsidR="006E6712" w:rsidP="55DC7FF7" w:rsidRDefault="006E6712" w14:paraId="16B80A6E" w14:textId="0DEAED50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Report monthly </w:t>
      </w: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activities</w:t>
      </w: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to the Secretary.</w:t>
      </w:r>
    </w:p>
    <w:p w:rsidR="006E6712" w:rsidP="55DC7FF7" w:rsidRDefault="006E6712" w14:paraId="3D989BBF" w14:textId="2FF308E8">
      <w:pPr>
        <w:pStyle w:val="ListParagraph"/>
        <w:numPr>
          <w:ilvl w:val="0"/>
          <w:numId w:val="26"/>
        </w:numPr>
        <w:tabs>
          <w:tab w:val="left" w:leader="none" w:pos="1260"/>
        </w:tabs>
        <w:kinsoku w:val="0"/>
        <w:overflowPunct w:val="0"/>
        <w:ind/>
        <w:rPr>
          <w:noProof w:val="0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Communicate with Treasurer for fundraising activities.</w:t>
      </w:r>
    </w:p>
    <w:p w:rsidR="006E6712" w:rsidP="55DC7FF7" w:rsidRDefault="006E6712" w14:paraId="4A5CB595" w14:textId="496FD65A">
      <w:pPr>
        <w:pStyle w:val="Normal"/>
        <w:tabs>
          <w:tab w:val="left" w:leader="none" w:pos="1260"/>
        </w:tabs>
        <w:kinsoku w:val="0"/>
        <w:overflowPunct w:val="0"/>
        <w:ind w:left="539"/>
        <w:rPr>
          <w:sz w:val="20"/>
          <w:szCs w:val="20"/>
        </w:rPr>
      </w:pPr>
    </w:p>
    <w:p w:rsidR="006E6712" w:rsidP="55DC7FF7" w:rsidRDefault="006E6712" w14:textId="77777777" w14:paraId="77F047DA">
      <w:pPr>
        <w:pStyle w:val="Normal"/>
        <w:tabs>
          <w:tab w:val="left" w:leader="none" w:pos="1260"/>
        </w:tabs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6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– Public Relations Director</w:t>
      </w:r>
    </w:p>
    <w:p w:rsidR="006E6712" w:rsidP="55DC7FF7" w:rsidRDefault="006E6712" w14:paraId="46E552A6" w14:textId="59B71122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      A.    Advertise the DABC on Social Media Platforms </w:t>
      </w:r>
    </w:p>
    <w:p w:rsidR="006E6712" w:rsidP="55DC7FF7" w:rsidRDefault="006E6712" w14:paraId="6E293F72" w14:textId="126DEFD5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      B.    Promote the Club Activities Among the Public and Distribute Them</w:t>
      </w:r>
    </w:p>
    <w:p w:rsidR="006E6712" w:rsidP="55DC7FF7" w:rsidRDefault="006E6712" w14:paraId="3523EEB0" w14:textId="6B5B25FA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      C.    Collaborate with other clubs at De Anza’s to fulfill the club’s purpose.</w:t>
      </w:r>
    </w:p>
    <w:p w:rsidR="006E6712" w:rsidP="55DC7FF7" w:rsidRDefault="006E6712" w14:paraId="7C5EA670" w14:textId="561F6818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      D.   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Ask for all officers’ opinions on marketing content and post the marketing content voted by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majority of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officers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 </w:t>
      </w: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</w:p>
    <w:p w:rsidR="006E6712" w:rsidP="55DC7FF7" w:rsidRDefault="006E6712" w14:paraId="73E0BEB5" w14:textId="75C7FEA3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E.    </w:t>
      </w: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Report monthly activities to the Secretary</w:t>
      </w:r>
    </w:p>
    <w:p w:rsidR="006E6712" w:rsidP="55DC7FF7" w:rsidRDefault="006E6712" w14:paraId="4F886851" w14:textId="6030D0EE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F.    Communicate with Treasurer for fundraising activities.</w:t>
      </w:r>
    </w:p>
    <w:p w:rsidR="006E6712" w:rsidP="55DC7FF7" w:rsidRDefault="006E6712" w14:paraId="28E51144" w14:textId="4EA3B729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006E6712" w:rsidP="55DC7FF7" w:rsidRDefault="006E6712" w14:paraId="186040E7" w14:textId="19B2F5D3">
      <w:pPr>
        <w:pStyle w:val="Normal"/>
        <w:tabs>
          <w:tab w:val="left" w:leader="none" w:pos="1260"/>
        </w:tabs>
        <w:kinsoku w:val="0"/>
        <w:overflowPunct w:val="0"/>
        <w:ind w:left="539"/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等线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Section 7 – ICC Representative</w:t>
      </w:r>
    </w:p>
    <w:p w:rsidR="006E6712" w:rsidP="55DC7FF7" w:rsidRDefault="006E6712" w14:paraId="575F29AC" w14:textId="7E86F3EC">
      <w:pPr>
        <w:pStyle w:val="Normal"/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   </w:t>
      </w:r>
      <w:r>
        <w:tab/>
      </w:r>
      <w:r w:rsidRPr="55DC7FF7" w:rsidR="55DC7FF7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A.  </w:t>
      </w:r>
      <w:r w:rsidRPr="55DC7FF7" w:rsidR="55DC7FF7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Attend All Inter-Club Council meetings.</w:t>
      </w:r>
    </w:p>
    <w:p w:rsidR="006E6712" w:rsidP="55DC7FF7" w:rsidRDefault="006E6712" w14:paraId="545EDF6B" w14:textId="79820E67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B.     Report the results of ICC meetings at club meetings.</w:t>
      </w:r>
    </w:p>
    <w:p w:rsidR="006E6712" w:rsidP="55DC7FF7" w:rsidRDefault="006E6712" w14:paraId="7C70474C" w14:textId="5D44679A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C.     Share thoughts and ideas along with all officers for new activities and fundraisings. </w:t>
      </w:r>
    </w:p>
    <w:p w:rsidR="006E6712" w:rsidP="55DC7FF7" w:rsidRDefault="006E6712" w14:paraId="7B3DC43A" w14:textId="6B2CDEF0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DC7FF7" w:rsidR="55DC7FF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D.     Represent the Club at ICC Meeting.</w:t>
      </w:r>
    </w:p>
    <w:p w:rsidR="0054003A" w:rsidP="55DC7FF7" w:rsidRDefault="0054003A" w14:paraId="1F945E59" w14:textId="6A01755D">
      <w:pPr>
        <w:pStyle w:val="Normal"/>
        <w:tabs>
          <w:tab w:val="left" w:leader="none" w:pos="1260"/>
        </w:tabs>
        <w:kinsoku w:val="0"/>
        <w:overflowPunct w:val="0"/>
        <w:spacing w:before="90"/>
        <w:ind w:left="539"/>
        <w:rPr>
          <w:sz w:val="20"/>
          <w:szCs w:val="20"/>
        </w:rPr>
      </w:pPr>
    </w:p>
    <w:p w:rsidR="0054003A" w:rsidP="55DC7FF7" w:rsidRDefault="0054003A" w14:paraId="7E33C86F" w14:textId="2D2C826D" w14:noSpellErr="1">
      <w:pPr>
        <w:pStyle w:val="Heading3"/>
        <w:kinsoku w:val="0"/>
        <w:overflowPunct w:val="0"/>
        <w:spacing w:before="90"/>
        <w:ind w:left="720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VI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EXECUTIVE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COUNCIL</w:t>
      </w:r>
    </w:p>
    <w:p w:rsidR="0054003A" w:rsidP="55DC7FF7" w:rsidRDefault="0054003A" w14:paraId="239D38FF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="0054003A" w:rsidP="55DC7FF7" w:rsidRDefault="0054003A" w14:paraId="61A04D0D" w14:textId="02CECDC3">
      <w:pPr>
        <w:pStyle w:val="BodyText"/>
        <w:kinsoku w:val="0"/>
        <w:overflowPunct w:val="0"/>
        <w:ind w:left="539" w:right="930"/>
        <w:rPr>
          <w:sz w:val="20"/>
          <w:szCs w:val="20"/>
        </w:rPr>
      </w:pPr>
      <w:r w:rsidRPr="55DC7FF7">
        <w:rPr>
          <w:sz w:val="20"/>
          <w:szCs w:val="20"/>
        </w:rPr>
        <w:t xml:space="preserve">The Executive Council will consist of the President, Vice President, Secretary, Treasurer, Media Director, Public Relations Director, and ICC </w:t>
      </w:r>
      <w:r w:rsidRPr="55DC7FF7">
        <w:rPr>
          <w:sz w:val="20"/>
          <w:szCs w:val="20"/>
        </w:rPr>
        <w:t>Representative who</w:t>
      </w:r>
      <w:r w:rsidRPr="55DC7FF7">
        <w:rPr>
          <w:sz w:val="20"/>
          <w:szCs w:val="20"/>
        </w:rPr>
        <w:t xml:space="preserve"> shall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 as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often</w:t>
      </w:r>
      <w:r w:rsidRPr="55DC7FF7">
        <w:rPr>
          <w:spacing w:val="2"/>
          <w:sz w:val="20"/>
          <w:szCs w:val="20"/>
        </w:rPr>
        <w:t xml:space="preserve"> </w:t>
      </w:r>
      <w:r w:rsidRPr="55DC7FF7">
        <w:rPr>
          <w:sz w:val="20"/>
          <w:szCs w:val="20"/>
        </w:rPr>
        <w:t>as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necessary.</w:t>
      </w:r>
    </w:p>
    <w:p w:rsidR="0054003A" w:rsidP="55DC7FF7" w:rsidRDefault="0054003A" w14:paraId="5DB8D153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54003A" w:rsidP="55DC7FF7" w:rsidRDefault="0054003A" w14:paraId="164342AF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2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Duties 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 Executive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Council</w:t>
      </w:r>
    </w:p>
    <w:p w:rsidR="0054003A" w:rsidP="55DC7FF7" w:rsidRDefault="0054003A" w14:paraId="2D61EBC6" w14:textId="516B05B5">
      <w:pPr>
        <w:pStyle w:val="ListParagraph"/>
        <w:numPr>
          <w:ilvl w:val="0"/>
          <w:numId w:val="2"/>
        </w:numPr>
        <w:tabs>
          <w:tab w:val="left" w:pos="1260"/>
        </w:tabs>
        <w:kinsoku w:val="0"/>
        <w:overflowPunct w:val="0"/>
        <w:ind w:right="914"/>
        <w:rPr>
          <w:sz w:val="20"/>
          <w:szCs w:val="20"/>
        </w:rPr>
      </w:pPr>
      <w:r w:rsidRPr="55DC7FF7">
        <w:rPr>
          <w:sz w:val="20"/>
          <w:szCs w:val="20"/>
        </w:rPr>
        <w:t xml:space="preserve">To formulate policy of the club between regular meetings and in case of emergencies, subject </w:t>
      </w:r>
      <w:r w:rsidRPr="55DC7FF7">
        <w:rPr>
          <w:sz w:val="20"/>
          <w:szCs w:val="20"/>
        </w:rPr>
        <w:t>to approval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general</w:t>
      </w:r>
      <w:r w:rsidRPr="55DC7FF7">
        <w:rPr>
          <w:spacing w:val="2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membership.</w:t>
      </w:r>
    </w:p>
    <w:p w:rsidR="0054003A" w:rsidP="55DC7FF7" w:rsidRDefault="0054003A" w14:paraId="209EC740" w14:textId="77777777" w14:noSpellErr="1">
      <w:pPr>
        <w:pStyle w:val="ListParagraph"/>
        <w:numPr>
          <w:ilvl w:val="0"/>
          <w:numId w:val="2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To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execute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policies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determined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by</w:t>
      </w:r>
      <w:r w:rsidRPr="55DC7FF7">
        <w:rPr>
          <w:spacing w:val="-6"/>
          <w:sz w:val="20"/>
          <w:szCs w:val="20"/>
        </w:rPr>
        <w:t xml:space="preserve"> </w:t>
      </w:r>
      <w:r w:rsidRPr="55DC7FF7">
        <w:rPr>
          <w:sz w:val="20"/>
          <w:szCs w:val="20"/>
        </w:rPr>
        <w:t>the general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membership.</w:t>
      </w:r>
    </w:p>
    <w:p w:rsidR="0054003A" w:rsidP="55DC7FF7" w:rsidRDefault="0054003A" w14:paraId="064E9E32" w14:textId="77777777" w14:noSpellErr="1">
      <w:pPr>
        <w:pStyle w:val="ListParagraph"/>
        <w:numPr>
          <w:ilvl w:val="0"/>
          <w:numId w:val="2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To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govern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activities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club.</w:t>
      </w:r>
    </w:p>
    <w:p w:rsidR="0054003A" w:rsidP="55DC7FF7" w:rsidRDefault="0054003A" w14:paraId="1117A3A2" w14:textId="77777777" w14:noSpellErr="1">
      <w:pPr>
        <w:pStyle w:val="ListParagraph"/>
        <w:numPr>
          <w:ilvl w:val="0"/>
          <w:numId w:val="2"/>
        </w:numPr>
        <w:tabs>
          <w:tab w:val="left" w:pos="1260"/>
        </w:tabs>
        <w:kinsoku w:val="0"/>
        <w:overflowPunct w:val="0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To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compile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agenda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for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general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meetings.</w:t>
      </w:r>
    </w:p>
    <w:p w:rsidR="0054003A" w:rsidP="55DC7FF7" w:rsidRDefault="0054003A" w14:paraId="52901AF4" w14:textId="77777777" w14:noSpellErr="1">
      <w:pPr>
        <w:tabs>
          <w:tab w:val="left" w:pos="1260"/>
        </w:tabs>
        <w:kinsoku w:val="0"/>
        <w:overflowPunct w:val="0"/>
        <w:rPr>
          <w:sz w:val="20"/>
          <w:szCs w:val="20"/>
        </w:rPr>
      </w:pPr>
    </w:p>
    <w:p w:rsidR="003616E6" w:rsidP="55DC7FF7" w:rsidRDefault="003616E6" w14:paraId="706F91F8" w14:textId="77777777" w14:noSpellErr="1">
      <w:pPr>
        <w:tabs>
          <w:tab w:val="left" w:pos="1260"/>
        </w:tabs>
        <w:kinsoku w:val="0"/>
        <w:overflowPunct w:val="0"/>
        <w:rPr>
          <w:sz w:val="20"/>
          <w:szCs w:val="20"/>
        </w:rPr>
      </w:pPr>
    </w:p>
    <w:p w:rsidRPr="003616E6" w:rsidR="003616E6" w:rsidP="55DC7FF7" w:rsidRDefault="003616E6" w14:paraId="033FDA4C" w14:textId="77777777" w14:noSpellErr="1">
      <w:pPr>
        <w:pStyle w:val="Heading3"/>
        <w:rPr>
          <w:sz w:val="20"/>
          <w:szCs w:val="20"/>
        </w:rPr>
      </w:pPr>
      <w:r w:rsidRPr="55DC7FF7" w:rsidR="55DC7FF7">
        <w:rPr>
          <w:sz w:val="20"/>
          <w:szCs w:val="20"/>
        </w:rPr>
        <w:t>ARTICLE VII – IMPEACHMENT/REMOVAL AND REPLACEMENT OF OFFICERS AND MEMBERS</w:t>
      </w:r>
    </w:p>
    <w:p w:rsidR="003616E6" w:rsidP="55DC7FF7" w:rsidRDefault="003616E6" w14:paraId="43A64B2F" w14:textId="77777777" w14:noSpellErr="1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3616E6" w:rsidP="55DC7FF7" w:rsidRDefault="003616E6" w14:paraId="5D9F1F0B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="003616E6" w:rsidP="55DC7FF7" w:rsidRDefault="003616E6" w14:paraId="3C76D917" w14:textId="7C34EF8C">
      <w:pPr>
        <w:pStyle w:val="BodyText"/>
        <w:kinsoku w:val="0"/>
        <w:overflowPunct w:val="0"/>
        <w:ind w:left="539" w:right="1091"/>
        <w:rPr>
          <w:sz w:val="20"/>
          <w:szCs w:val="20"/>
        </w:rPr>
      </w:pPr>
      <w:r w:rsidRPr="55DC7FF7">
        <w:rPr>
          <w:sz w:val="20"/>
          <w:szCs w:val="20"/>
        </w:rPr>
        <w:t>All elected officers and club members may be subjected to impeachment and removal by a two-</w:t>
      </w:r>
      <w:r w:rsidRPr="55DC7FF7">
        <w:rPr>
          <w:sz w:val="20"/>
          <w:szCs w:val="20"/>
        </w:rPr>
        <w:t>thirds majority</w:t>
      </w:r>
      <w:r w:rsidRPr="55DC7FF7">
        <w:rPr>
          <w:spacing w:val="-6"/>
          <w:sz w:val="20"/>
          <w:szCs w:val="20"/>
        </w:rPr>
        <w:t xml:space="preserve"> </w:t>
      </w:r>
      <w:r w:rsidRPr="55DC7FF7">
        <w:rPr>
          <w:sz w:val="20"/>
          <w:szCs w:val="20"/>
        </w:rPr>
        <w:t>vote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total membership.</w:t>
      </w:r>
    </w:p>
    <w:p w:rsidR="003616E6" w:rsidP="55DC7FF7" w:rsidRDefault="003616E6" w14:paraId="36731701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3616E6" w:rsidP="55DC7FF7" w:rsidRDefault="003616E6" w14:paraId="78465E6C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2</w:t>
      </w:r>
    </w:p>
    <w:p w:rsidR="003616E6" w:rsidP="55DC7FF7" w:rsidRDefault="003616E6" w14:paraId="3EA14600" w14:textId="4CB60E7D">
      <w:pPr>
        <w:pStyle w:val="NormalWeb"/>
        <w:spacing w:before="0" w:beforeAutospacing="off" w:after="0" w:afterAutospacing="off"/>
        <w:ind w:left="539" w:right="1097"/>
        <w:rPr>
          <w:color w:val="000000"/>
          <w:sz w:val="20"/>
          <w:szCs w:val="20"/>
        </w:rPr>
      </w:pPr>
      <w:r w:rsidRPr="55DC7FF7" w:rsidR="55DC7FF7">
        <w:rPr>
          <w:sz w:val="20"/>
          <w:szCs w:val="20"/>
        </w:rPr>
        <w:t xml:space="preserve">Grounds for </w:t>
      </w:r>
      <w:r w:rsidRPr="55DC7FF7" w:rsidR="55DC7FF7">
        <w:rPr>
          <w:color w:val="000000" w:themeColor="text1" w:themeTint="FF" w:themeShade="FF"/>
          <w:sz w:val="20"/>
          <w:szCs w:val="20"/>
        </w:rPr>
        <w:t>impeachment are negligence and any form of misconduct which is damaging to the club. An officer/member may be impeached/removed only under the following conditions: there must be a quorum present during impeachment/removal; two-thirds of the membership must vote; prior to impeachment/removal there must be one week's notice of intent publicized. If a member requests to remove an officer, the executive council shall hold a meeting hold a meeting and make final decision excluding the mentioned officer within a week.</w:t>
      </w:r>
    </w:p>
    <w:p w:rsidR="00D86BA5" w:rsidP="55DC7FF7" w:rsidRDefault="00D86BA5" w14:paraId="534398EB" w14:textId="77777777" w14:noSpellErr="1">
      <w:pPr>
        <w:pStyle w:val="NormalWeb"/>
        <w:spacing w:before="0" w:beforeAutospacing="off" w:after="0" w:afterAutospacing="off"/>
        <w:ind w:left="539" w:right="1097"/>
        <w:rPr>
          <w:color w:val="000000"/>
          <w:sz w:val="20"/>
          <w:szCs w:val="20"/>
        </w:rPr>
      </w:pPr>
    </w:p>
    <w:p w:rsidRPr="00E34D42" w:rsidR="00D86BA5" w:rsidP="55DC7FF7" w:rsidRDefault="00D86BA5" w14:paraId="4DF0E790" w14:textId="0FBB2137" w14:noSpellErr="1">
      <w:pPr>
        <w:pStyle w:val="NormalWeb"/>
        <w:spacing w:before="0" w:beforeAutospacing="off" w:after="0" w:afterAutospacing="off"/>
        <w:ind w:left="539" w:right="1097"/>
        <w:rPr>
          <w:color w:val="000000" w:themeColor="text1" w:themeTint="FF" w:themeShade="FF"/>
          <w:sz w:val="20"/>
          <w:szCs w:val="20"/>
        </w:rPr>
      </w:pPr>
      <w:r w:rsidRPr="55DC7FF7" w:rsidR="55DC7FF7">
        <w:rPr>
          <w:color w:val="000000" w:themeColor="text1" w:themeTint="FF" w:themeShade="FF"/>
          <w:sz w:val="20"/>
          <w:szCs w:val="20"/>
        </w:rPr>
        <w:t xml:space="preserve">If an officer </w:t>
      </w:r>
      <w:r w:rsidRPr="55DC7FF7" w:rsidR="55DC7FF7">
        <w:rPr>
          <w:color w:val="000000" w:themeColor="text1" w:themeTint="FF" w:themeShade="FF"/>
          <w:sz w:val="20"/>
          <w:szCs w:val="20"/>
        </w:rPr>
        <w:t>fails to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perform one’s duties or violates rules including academic or social probation</w:t>
      </w:r>
      <w:r w:rsidRPr="55DC7FF7" w:rsidR="55DC7FF7">
        <w:rPr>
          <w:color w:val="000000" w:themeColor="text1" w:themeTint="FF" w:themeShade="FF"/>
          <w:sz w:val="20"/>
          <w:szCs w:val="20"/>
        </w:rPr>
        <w:t>,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or </w:t>
      </w:r>
      <w:r w:rsidRPr="55DC7FF7" w:rsidR="55DC7FF7">
        <w:rPr>
          <w:color w:val="000000" w:themeColor="text1" w:themeTint="FF" w:themeShade="FF"/>
          <w:sz w:val="20"/>
          <w:szCs w:val="20"/>
        </w:rPr>
        <w:t>fails to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attend two successive committee meetings, one should be removed from the position and an election will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be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 h</w:t>
      </w:r>
      <w:r w:rsidRPr="55DC7FF7" w:rsidR="55DC7FF7">
        <w:rPr>
          <w:color w:val="000000" w:themeColor="text1" w:themeTint="FF" w:themeShade="FF"/>
          <w:sz w:val="20"/>
          <w:szCs w:val="20"/>
        </w:rPr>
        <w:t>e</w:t>
      </w:r>
      <w:r w:rsidRPr="55DC7FF7" w:rsidR="55DC7FF7">
        <w:rPr>
          <w:color w:val="000000" w:themeColor="text1" w:themeTint="FF" w:themeShade="FF"/>
          <w:sz w:val="20"/>
          <w:szCs w:val="20"/>
        </w:rPr>
        <w:t xml:space="preserve">ld for a new officer. </w:t>
      </w:r>
    </w:p>
    <w:p w:rsidR="003616E6" w:rsidP="55DC7FF7" w:rsidRDefault="003616E6" w14:paraId="4C075613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</w:p>
    <w:p w:rsidR="003616E6" w:rsidP="55DC7FF7" w:rsidRDefault="003616E6" w14:paraId="507DFC34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 w:rsidR="55DC7FF7">
        <w:rPr>
          <w:sz w:val="20"/>
          <w:szCs w:val="20"/>
        </w:rPr>
        <w:t>Section 3</w:t>
      </w:r>
    </w:p>
    <w:p w:rsidR="003616E6" w:rsidP="55DC7FF7" w:rsidRDefault="003616E6" w14:paraId="49C8F36D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 w:rsidR="55DC7FF7">
        <w:rPr>
          <w:sz w:val="20"/>
          <w:szCs w:val="20"/>
        </w:rPr>
        <w:t>Any officer vacancies shall be filled by an election held within two weeks.</w:t>
      </w:r>
    </w:p>
    <w:p w:rsidR="004406D7" w:rsidP="55DC7FF7" w:rsidRDefault="004406D7" w14:paraId="61BCCE66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</w:p>
    <w:p w:rsidR="004406D7" w:rsidP="55DC7FF7" w:rsidRDefault="004406D7" w14:paraId="23471465" w14:textId="77777777" w14:noSpellErr="1">
      <w:pPr>
        <w:pStyle w:val="Heading3"/>
        <w:kinsoku w:val="0"/>
        <w:overflowPunct w:val="0"/>
        <w:spacing w:before="90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VIII</w:t>
      </w:r>
      <w:r w:rsidRPr="55DC7FF7">
        <w:rPr>
          <w:spacing w:val="-5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</w:t>
      </w:r>
    </w:p>
    <w:p w:rsidR="004406D7" w:rsidP="55DC7FF7" w:rsidRDefault="004406D7" w14:paraId="78E62B66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="004406D7" w:rsidP="55DC7FF7" w:rsidRDefault="004406D7" w14:paraId="311BD78D" w14:textId="775FCACE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There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must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public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notice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club meetings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club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board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at least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seven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(6)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days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in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advance.</w:t>
      </w:r>
      <w:r w:rsidRPr="55DC7FF7" w:rsidR="0019256E">
        <w:rPr>
          <w:sz w:val="20"/>
          <w:szCs w:val="20"/>
        </w:rPr>
        <w:t xml:space="preserve"> Special meetings </w:t>
      </w:r>
      <w:r w:rsidRPr="55DC7FF7" w:rsidR="00AA70B5">
        <w:rPr>
          <w:sz w:val="20"/>
          <w:szCs w:val="20"/>
        </w:rPr>
        <w:t xml:space="preserve">must be informed four (5) days in advance. </w:t>
      </w:r>
    </w:p>
    <w:p w:rsidR="004406D7" w:rsidP="55DC7FF7" w:rsidRDefault="004406D7" w14:paraId="1428FA7E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4406D7" w:rsidP="55DC7FF7" w:rsidRDefault="004406D7" w14:paraId="031E6515" w14:textId="12B6973C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2</w:t>
      </w:r>
    </w:p>
    <w:p w:rsidR="004406D7" w:rsidP="55DC7FF7" w:rsidRDefault="004406D7" w14:paraId="401877AC" w14:textId="350BB366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There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must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least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once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a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month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held</w:t>
      </w:r>
      <w:r w:rsidRPr="55DC7FF7" w:rsidR="006740CA">
        <w:rPr>
          <w:sz w:val="20"/>
          <w:szCs w:val="20"/>
        </w:rPr>
        <w:t xml:space="preserve"> for all members.</w:t>
      </w:r>
    </w:p>
    <w:p w:rsidR="006740CA" w:rsidP="55DC7FF7" w:rsidRDefault="002521F9" w14:paraId="7596B836" w14:textId="091A58AA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 w:rsidR="55DC7FF7">
        <w:rPr>
          <w:color w:val="000000" w:themeColor="text1" w:themeTint="FF" w:themeShade="FF"/>
          <w:sz w:val="20"/>
          <w:szCs w:val="20"/>
        </w:rPr>
        <w:t>Executive Council</w:t>
      </w:r>
      <w:r w:rsidRPr="55DC7FF7" w:rsidR="55DC7FF7">
        <w:rPr>
          <w:sz w:val="20"/>
          <w:szCs w:val="20"/>
        </w:rPr>
        <w:t xml:space="preserve"> meetings shall be held weekl</w:t>
      </w:r>
      <w:r w:rsidRPr="55DC7FF7" w:rsidR="55DC7FF7">
        <w:rPr>
          <w:sz w:val="20"/>
          <w:szCs w:val="20"/>
        </w:rPr>
        <w:t xml:space="preserve">y. If </w:t>
      </w:r>
      <w:r w:rsidRPr="55DC7FF7" w:rsidR="55DC7FF7">
        <w:rPr>
          <w:sz w:val="20"/>
          <w:szCs w:val="20"/>
        </w:rPr>
        <w:t xml:space="preserve">there is no president or vice president available, the </w:t>
      </w:r>
      <w:r w:rsidRPr="55DC7FF7" w:rsidR="55DC7FF7">
        <w:rPr>
          <w:color w:val="000000" w:themeColor="text1" w:themeTint="FF" w:themeShade="FF"/>
          <w:sz w:val="20"/>
          <w:szCs w:val="20"/>
        </w:rPr>
        <w:t>Executive Council</w:t>
      </w:r>
      <w:r w:rsidRPr="55DC7FF7" w:rsidR="55DC7FF7">
        <w:rPr>
          <w:sz w:val="20"/>
          <w:szCs w:val="20"/>
        </w:rPr>
        <w:t xml:space="preserve"> meeting will be cancelled and moved to the other day. </w:t>
      </w:r>
    </w:p>
    <w:p w:rsidR="004406D7" w:rsidP="55DC7FF7" w:rsidRDefault="004406D7" w14:paraId="0CAFF368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55DC7FF7" w:rsidP="55DC7FF7" w:rsidRDefault="55DC7FF7" w14:paraId="59E25B00" w14:textId="1360A8D1">
      <w:pPr>
        <w:pStyle w:val="BodyText"/>
        <w:ind w:left="539"/>
        <w:rPr>
          <w:sz w:val="20"/>
          <w:szCs w:val="20"/>
        </w:rPr>
      </w:pPr>
    </w:p>
    <w:p w:rsidR="55DC7FF7" w:rsidP="55DC7FF7" w:rsidRDefault="55DC7FF7" w14:paraId="5C905B14" w14:textId="383A2299">
      <w:pPr>
        <w:pStyle w:val="BodyText"/>
        <w:ind w:left="539"/>
        <w:rPr>
          <w:sz w:val="20"/>
          <w:szCs w:val="20"/>
        </w:rPr>
      </w:pPr>
      <w:r w:rsidRPr="55DC7FF7" w:rsidR="55DC7FF7">
        <w:rPr>
          <w:sz w:val="20"/>
          <w:szCs w:val="20"/>
        </w:rPr>
        <w:t>Section 3</w:t>
      </w:r>
    </w:p>
    <w:p w:rsidR="55DC7FF7" w:rsidP="55DC7FF7" w:rsidRDefault="55DC7FF7" w14:paraId="52D9E467" w14:textId="345E0A89">
      <w:pPr>
        <w:pStyle w:val="BodyText"/>
        <w:ind w:left="539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There must be a quorum (a quorum is 50 percent plus 1 of the active or dues paying membership) present </w:t>
      </w:r>
      <w:r w:rsidRPr="55DC7FF7" w:rsidR="55DC7FF7">
        <w:rPr>
          <w:rFonts w:ascii="Times New Roman" w:hAnsi="Times New Roman" w:eastAsia="等线" w:cs="Times New Roman"/>
          <w:sz w:val="20"/>
          <w:szCs w:val="20"/>
        </w:rPr>
        <w:t>in order to</w:t>
      </w:r>
      <w:r w:rsidRPr="55DC7FF7" w:rsidR="55DC7FF7">
        <w:rPr>
          <w:rFonts w:ascii="Times New Roman" w:hAnsi="Times New Roman" w:eastAsia="等线" w:cs="Times New Roman"/>
          <w:sz w:val="20"/>
          <w:szCs w:val="20"/>
        </w:rPr>
        <w:t xml:space="preserve"> take care of financial action.</w:t>
      </w:r>
    </w:p>
    <w:p w:rsidR="55DC7FF7" w:rsidP="55DC7FF7" w:rsidRDefault="55DC7FF7" w14:paraId="16FD3200" w14:textId="0F75989A">
      <w:pPr>
        <w:pStyle w:val="BodyText"/>
        <w:ind w:left="539"/>
        <w:rPr>
          <w:sz w:val="20"/>
          <w:szCs w:val="20"/>
        </w:rPr>
      </w:pPr>
    </w:p>
    <w:p w:rsidR="004406D7" w:rsidP="55DC7FF7" w:rsidRDefault="004406D7" w14:textId="157AA43B" w14:paraId="48356157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4</w:t>
      </w:r>
    </w:p>
    <w:p w:rsidR="004406D7" w:rsidP="55DC7FF7" w:rsidRDefault="004406D7" w14:paraId="0373128E" w14:textId="4BFB03D0">
      <w:pPr>
        <w:pStyle w:val="BodyText"/>
        <w:kinsoku w:val="0"/>
        <w:overflowPunct w:val="0"/>
        <w:ind w:left="539"/>
        <w:rPr>
          <w:rFonts w:ascii="Times New Roman" w:hAnsi="Times New Roman" w:eastAsia="等线" w:cs="Times New Roman"/>
          <w:sz w:val="20"/>
          <w:szCs w:val="20"/>
        </w:rPr>
      </w:pPr>
      <w:r w:rsidRPr="55DC7FF7" w:rsidR="55DC7FF7">
        <w:rPr>
          <w:rFonts w:ascii="Times New Roman" w:hAnsi="Times New Roman" w:eastAsia="等线" w:cs="Times New Roman"/>
          <w:sz w:val="20"/>
          <w:szCs w:val="20"/>
        </w:rPr>
        <w:t>All Minutes must be kept of all financial action with the club secretary.</w:t>
      </w:r>
    </w:p>
    <w:p w:rsidR="004406D7" w:rsidP="55DC7FF7" w:rsidRDefault="004406D7" w14:paraId="40A3E7D1" w14:textId="77777777" w14:noSpellErr="1">
      <w:pPr>
        <w:pStyle w:val="BodyText"/>
        <w:kinsoku w:val="0"/>
        <w:overflowPunct w:val="0"/>
        <w:rPr>
          <w:sz w:val="20"/>
          <w:szCs w:val="20"/>
        </w:rPr>
      </w:pPr>
    </w:p>
    <w:p w:rsidR="004406D7" w:rsidP="55DC7FF7" w:rsidRDefault="004406D7" w14:paraId="6B01048E" w14:textId="6A9B2E45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5</w:t>
      </w:r>
    </w:p>
    <w:p w:rsidR="0019256E" w:rsidP="55DC7FF7" w:rsidRDefault="004406D7" w14:paraId="64CB873F" w14:textId="63B30CF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pacing w:val="-2"/>
          <w:sz w:val="20"/>
          <w:szCs w:val="20"/>
        </w:rPr>
        <w:t xml:space="preserve">Treasurer, Media Director, Public Relations Director, and ICC Representative </w:t>
      </w:r>
      <w:r w:rsidRPr="55DC7FF7">
        <w:rPr>
          <w:sz w:val="20"/>
          <w:szCs w:val="20"/>
        </w:rPr>
        <w:t>will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need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to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make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written and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oral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report</w:t>
      </w:r>
      <w:r w:rsidRPr="55DC7FF7">
        <w:rPr>
          <w:spacing w:val="-1"/>
          <w:sz w:val="20"/>
          <w:szCs w:val="20"/>
        </w:rPr>
        <w:t xml:space="preserve"> </w:t>
      </w:r>
      <w:r w:rsidRPr="55DC7FF7" w:rsidR="00B00AF0">
        <w:rPr>
          <w:sz w:val="20"/>
          <w:szCs w:val="20"/>
        </w:rPr>
        <w:t xml:space="preserve">monthly at the </w:t>
      </w:r>
      <w:r w:rsidRPr="55DC7FF7" w:rsidR="002521F9">
        <w:rPr>
          <w:color w:val="000000"/>
          <w:sz w:val="20"/>
          <w:szCs w:val="20"/>
        </w:rPr>
        <w:t>Executive Council</w:t>
      </w:r>
      <w:r w:rsidRPr="55DC7FF7" w:rsidR="002521F9">
        <w:rPr>
          <w:sz w:val="20"/>
          <w:szCs w:val="20"/>
        </w:rPr>
        <w:t xml:space="preserve"> </w:t>
      </w:r>
      <w:r w:rsidRPr="55DC7FF7" w:rsidR="00B00AF0">
        <w:rPr>
          <w:sz w:val="20"/>
          <w:szCs w:val="20"/>
        </w:rPr>
        <w:t>meeting</w:t>
      </w:r>
      <w:r w:rsidRPr="55DC7FF7">
        <w:rPr>
          <w:sz w:val="20"/>
          <w:szCs w:val="20"/>
        </w:rPr>
        <w:t>.</w:t>
      </w:r>
      <w:r w:rsidRPr="55DC7FF7" w:rsidR="00C24FAA">
        <w:rPr>
          <w:sz w:val="20"/>
          <w:szCs w:val="20"/>
        </w:rPr>
        <w:t xml:space="preserve"> The secretary shall collect all reports and with the approval of the </w:t>
      </w:r>
      <w:r w:rsidRPr="55DC7FF7" w:rsidR="0035608F">
        <w:rPr>
          <w:color w:val="000000"/>
          <w:sz w:val="20"/>
          <w:szCs w:val="20"/>
        </w:rPr>
        <w:t>Executive Council</w:t>
      </w:r>
      <w:r w:rsidRPr="55DC7FF7" w:rsidR="00C24FAA">
        <w:rPr>
          <w:sz w:val="20"/>
          <w:szCs w:val="20"/>
        </w:rPr>
        <w:t xml:space="preserve">, </w:t>
      </w:r>
      <w:r w:rsidRPr="55DC7FF7" w:rsidR="0019256E">
        <w:rPr>
          <w:sz w:val="20"/>
          <w:szCs w:val="20"/>
        </w:rPr>
        <w:t>the information shall be shared among the members.</w:t>
      </w:r>
    </w:p>
    <w:p w:rsidR="00654370" w:rsidP="55DC7FF7" w:rsidRDefault="00654370" w14:paraId="768D4A26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</w:p>
    <w:p w:rsidR="00654370" w:rsidP="55DC7FF7" w:rsidRDefault="00654370" w14:paraId="2E4BE480" w14:textId="77777777" w14:noSpellErr="1">
      <w:pPr>
        <w:pStyle w:val="Heading3"/>
        <w:kinsoku w:val="0"/>
        <w:overflowPunct w:val="0"/>
        <w:spacing w:before="90"/>
        <w:rPr>
          <w:sz w:val="20"/>
          <w:szCs w:val="20"/>
        </w:rPr>
      </w:pPr>
      <w:r w:rsidRPr="55DC7FF7">
        <w:rPr>
          <w:sz w:val="20"/>
          <w:szCs w:val="20"/>
        </w:rPr>
        <w:t>ARTICLE IX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COMMITTEES</w:t>
      </w:r>
    </w:p>
    <w:p w:rsidR="00654370" w:rsidP="55DC7FF7" w:rsidRDefault="00654370" w14:paraId="3089BB86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="00654370" w:rsidP="55DC7FF7" w:rsidRDefault="00654370" w14:paraId="2EEBBFEC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standing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committees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this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club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shall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appointed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necessary:</w:t>
      </w:r>
    </w:p>
    <w:p w:rsidR="00654370" w:rsidP="55DC7FF7" w:rsidRDefault="00654370" w14:paraId="252E9C13" w14:textId="77777777" w14:noSpellErr="1">
      <w:pPr>
        <w:pStyle w:val="BodyText"/>
        <w:kinsoku w:val="0"/>
        <w:overflowPunct w:val="0"/>
        <w:rPr>
          <w:i w:val="1"/>
          <w:iCs w:val="1"/>
          <w:sz w:val="20"/>
          <w:szCs w:val="20"/>
        </w:rPr>
      </w:pPr>
    </w:p>
    <w:p w:rsidR="00654370" w:rsidP="55DC7FF7" w:rsidRDefault="00654370" w14:paraId="0826487E" w14:textId="77777777" w14:noSpellErr="1">
      <w:pPr>
        <w:pStyle w:val="Heading3"/>
        <w:kinsoku w:val="0"/>
        <w:overflowPunct w:val="0"/>
        <w:ind w:left="1236"/>
        <w:rPr>
          <w:sz w:val="20"/>
          <w:szCs w:val="20"/>
        </w:rPr>
      </w:pPr>
      <w:r w:rsidRPr="55DC7FF7">
        <w:rPr>
          <w:sz w:val="20"/>
          <w:szCs w:val="20"/>
        </w:rPr>
        <w:t>ARTICLE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X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– ADVISOR</w:t>
      </w:r>
    </w:p>
    <w:p w:rsidR="00654370" w:rsidP="55DC7FF7" w:rsidRDefault="00654370" w14:paraId="3FB7B71B" w14:textId="77777777" w14:noSpellErr="1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654370" w:rsidP="55DC7FF7" w:rsidRDefault="00654370" w14:paraId="05F85C88" w14:textId="77777777" w14:noSpellErr="1">
      <w:pPr>
        <w:pStyle w:val="BodyText"/>
        <w:kinsoku w:val="0"/>
        <w:overflowPunct w:val="0"/>
        <w:ind w:left="525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 – 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role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advisor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is to:</w:t>
      </w:r>
    </w:p>
    <w:p w:rsidR="00654370" w:rsidP="55DC7FF7" w:rsidRDefault="00654370" w14:paraId="24027917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9"/>
        <w:rPr>
          <w:sz w:val="20"/>
          <w:szCs w:val="20"/>
        </w:rPr>
      </w:pPr>
      <w:r w:rsidRPr="55DC7FF7">
        <w:rPr>
          <w:sz w:val="20"/>
          <w:szCs w:val="20"/>
        </w:rPr>
        <w:t>Serve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as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official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staff representative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college.</w:t>
      </w:r>
    </w:p>
    <w:p w:rsidR="00654370" w:rsidP="55DC7FF7" w:rsidRDefault="00654370" w14:paraId="0DEC3D3A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22" w:line="247" w:lineRule="auto"/>
        <w:ind w:left="1259" w:right="794"/>
        <w:rPr>
          <w:sz w:val="20"/>
          <w:szCs w:val="20"/>
        </w:rPr>
      </w:pPr>
      <w:r w:rsidRPr="55DC7FF7">
        <w:rPr>
          <w:sz w:val="20"/>
          <w:szCs w:val="20"/>
        </w:rPr>
        <w:t>Work closely with the club to ensure a cooperative relationship between the advisor, and the club</w:t>
      </w:r>
      <w:r w:rsidRPr="55DC7FF7">
        <w:rPr>
          <w:spacing w:val="-58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membership.</w:t>
      </w:r>
    </w:p>
    <w:p w:rsidR="00654370" w:rsidP="55DC7FF7" w:rsidRDefault="00654370" w14:paraId="3AF593B1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2"/>
        <w:ind w:hanging="361"/>
        <w:rPr>
          <w:sz w:val="20"/>
          <w:szCs w:val="20"/>
        </w:rPr>
      </w:pPr>
      <w:r w:rsidRPr="55DC7FF7">
        <w:rPr>
          <w:sz w:val="20"/>
          <w:szCs w:val="20"/>
        </w:rPr>
        <w:t>Assist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each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officer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club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in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understanding</w:t>
      </w:r>
      <w:r w:rsidRPr="55DC7FF7">
        <w:rPr>
          <w:spacing w:val="-4"/>
          <w:sz w:val="20"/>
          <w:szCs w:val="20"/>
        </w:rPr>
        <w:t xml:space="preserve"> </w:t>
      </w:r>
      <w:r w:rsidRPr="55DC7FF7">
        <w:rPr>
          <w:sz w:val="20"/>
          <w:szCs w:val="20"/>
        </w:rPr>
        <w:t>their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duties.</w:t>
      </w:r>
    </w:p>
    <w:p w:rsidR="00654370" w:rsidP="55DC7FF7" w:rsidRDefault="00654370" w14:paraId="7A2FBAEC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22" w:line="247" w:lineRule="auto"/>
        <w:ind w:left="1259" w:right="1001"/>
        <w:rPr>
          <w:sz w:val="20"/>
          <w:szCs w:val="20"/>
        </w:rPr>
      </w:pPr>
      <w:r w:rsidRPr="55DC7FF7">
        <w:rPr>
          <w:sz w:val="20"/>
          <w:szCs w:val="20"/>
        </w:rPr>
        <w:t xml:space="preserve">Give particular attention to the financial activities of the group </w:t>
      </w:r>
      <w:r w:rsidRPr="55DC7FF7">
        <w:rPr>
          <w:sz w:val="20"/>
          <w:szCs w:val="20"/>
        </w:rPr>
        <w:t>in order to</w:t>
      </w:r>
      <w:r w:rsidRPr="55DC7FF7">
        <w:rPr>
          <w:sz w:val="20"/>
          <w:szCs w:val="20"/>
        </w:rPr>
        <w:t xml:space="preserve"> prevent the incurring</w:t>
      </w:r>
      <w:r w:rsidRPr="55DC7FF7">
        <w:rPr>
          <w:spacing w:val="-58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organizational debts for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succeeding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members to pay.</w:t>
      </w:r>
    </w:p>
    <w:p w:rsidR="00654370" w:rsidP="55DC7FF7" w:rsidRDefault="00654370" w14:paraId="1422F6D5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4" w:line="247" w:lineRule="auto"/>
        <w:ind w:left="1259" w:right="1150"/>
        <w:rPr>
          <w:sz w:val="20"/>
          <w:szCs w:val="20"/>
        </w:rPr>
      </w:pPr>
      <w:r w:rsidRPr="55DC7FF7">
        <w:rPr>
          <w:sz w:val="20"/>
          <w:szCs w:val="20"/>
        </w:rPr>
        <w:t>Assist</w:t>
      </w:r>
      <w:r w:rsidRPr="55DC7FF7">
        <w:rPr>
          <w:sz w:val="20"/>
          <w:szCs w:val="20"/>
        </w:rPr>
        <w:t xml:space="preserve"> students to understand and apply democratic principles within their own organizations,</w:t>
      </w:r>
      <w:r w:rsidRPr="55DC7FF7">
        <w:rPr>
          <w:spacing w:val="-57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in working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with others.</w:t>
      </w:r>
    </w:p>
    <w:p w:rsidR="00654370" w:rsidP="55DC7FF7" w:rsidRDefault="00654370" w14:paraId="1C64100A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3" w:line="249" w:lineRule="auto"/>
        <w:ind w:left="1259" w:right="955"/>
        <w:rPr>
          <w:sz w:val="20"/>
          <w:szCs w:val="20"/>
        </w:rPr>
      </w:pPr>
      <w:r w:rsidRPr="55DC7FF7">
        <w:rPr>
          <w:sz w:val="20"/>
          <w:szCs w:val="20"/>
        </w:rPr>
        <w:t>Be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present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for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all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official club/organization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meetings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activities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(business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social),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and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 xml:space="preserve">to </w:t>
      </w:r>
      <w:r w:rsidRPr="55DC7FF7">
        <w:rPr>
          <w:sz w:val="20"/>
          <w:szCs w:val="20"/>
        </w:rPr>
        <w:t>advise</w:t>
      </w:r>
      <w:r w:rsidRPr="55DC7FF7">
        <w:rPr>
          <w:sz w:val="20"/>
          <w:szCs w:val="20"/>
        </w:rPr>
        <w:t xml:space="preserve"> students of the policies and procedures which they must follow as a club/organization.</w:t>
      </w:r>
    </w:p>
    <w:p w:rsidR="00654370" w:rsidP="55DC7FF7" w:rsidRDefault="00654370" w14:paraId="45C80E1F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3" w:line="249" w:lineRule="auto"/>
        <w:ind w:left="1259" w:right="955"/>
        <w:rPr>
          <w:sz w:val="20"/>
          <w:szCs w:val="20"/>
        </w:rPr>
      </w:pPr>
      <w:r w:rsidRPr="55DC7FF7" w:rsidR="55DC7FF7">
        <w:rPr>
          <w:sz w:val="20"/>
          <w:szCs w:val="20"/>
        </w:rPr>
        <w:t>Be familiar with the ICC Code, ICC Financial Code, ICC Concessions Code, and club financial process.</w:t>
      </w:r>
    </w:p>
    <w:p w:rsidR="00654370" w:rsidP="55DC7FF7" w:rsidRDefault="00654370" w14:paraId="26D2A7D6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3" w:line="249" w:lineRule="auto"/>
        <w:ind w:left="1259" w:right="955"/>
        <w:rPr>
          <w:sz w:val="20"/>
          <w:szCs w:val="20"/>
        </w:rPr>
      </w:pPr>
      <w:r w:rsidRPr="55DC7FF7" w:rsidR="55DC7FF7">
        <w:rPr>
          <w:sz w:val="20"/>
          <w:szCs w:val="20"/>
        </w:rPr>
        <w:t>Ensure that all reasonable steps are taken to ensure the safety, and welfare of club members.</w:t>
      </w:r>
    </w:p>
    <w:p w:rsidR="00654370" w:rsidP="55DC7FF7" w:rsidRDefault="00654370" w14:paraId="7A7D77C8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13" w:line="249" w:lineRule="auto"/>
        <w:ind w:left="1259" w:right="955"/>
        <w:rPr>
          <w:sz w:val="20"/>
          <w:szCs w:val="20"/>
        </w:rPr>
      </w:pPr>
      <w:r w:rsidRPr="55DC7FF7" w:rsidR="55DC7FF7">
        <w:rPr>
          <w:sz w:val="20"/>
          <w:szCs w:val="20"/>
        </w:rPr>
        <w:t xml:space="preserve">Ensure that </w:t>
      </w:r>
      <w:r w:rsidRPr="55DC7FF7" w:rsidR="55DC7FF7">
        <w:rPr>
          <w:sz w:val="20"/>
          <w:szCs w:val="20"/>
        </w:rPr>
        <w:t>appropriate college</w:t>
      </w:r>
      <w:r w:rsidRPr="55DC7FF7" w:rsidR="55DC7FF7">
        <w:rPr>
          <w:sz w:val="20"/>
          <w:szCs w:val="20"/>
        </w:rPr>
        <w:t xml:space="preserve"> policies are upheld. </w:t>
      </w:r>
    </w:p>
    <w:p w:rsidR="00654370" w:rsidP="55DC7FF7" w:rsidRDefault="00654370" w14:paraId="3A6938F4" w14:textId="77777777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22" w:line="249" w:lineRule="auto"/>
        <w:ind w:left="1259" w:right="862"/>
        <w:rPr>
          <w:sz w:val="20"/>
          <w:szCs w:val="20"/>
        </w:rPr>
      </w:pPr>
      <w:r w:rsidRPr="55DC7FF7">
        <w:rPr>
          <w:sz w:val="20"/>
          <w:szCs w:val="20"/>
        </w:rPr>
        <w:t>To sign all club/organization requisitions for the club/organizations, and to make sure that 1)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their student treasurer or president or vice president signs it and 2) that the expenditure is correct</w:t>
      </w:r>
      <w:r w:rsidRPr="55DC7FF7">
        <w:rPr>
          <w:spacing w:val="-58"/>
          <w:sz w:val="20"/>
          <w:szCs w:val="20"/>
        </w:rPr>
        <w:t xml:space="preserve"> </w:t>
      </w:r>
      <w:r w:rsidRPr="55DC7FF7">
        <w:rPr>
          <w:sz w:val="20"/>
          <w:szCs w:val="20"/>
        </w:rPr>
        <w:t>within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all existing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policies.</w:t>
      </w:r>
    </w:p>
    <w:p w:rsidR="00654370" w:rsidP="55DC7FF7" w:rsidRDefault="00654370" w14:paraId="7BB88D7A" w14:textId="11987A1E" w14:noSpellErr="1">
      <w:pPr>
        <w:pStyle w:val="ListParagraph"/>
        <w:numPr>
          <w:ilvl w:val="0"/>
          <w:numId w:val="1"/>
        </w:numPr>
        <w:tabs>
          <w:tab w:val="left" w:pos="1260"/>
        </w:tabs>
        <w:kinsoku w:val="0"/>
        <w:overflowPunct w:val="0"/>
        <w:spacing w:before="22" w:line="249" w:lineRule="auto"/>
        <w:ind w:left="1259" w:right="862"/>
        <w:rPr>
          <w:sz w:val="20"/>
          <w:szCs w:val="20"/>
        </w:rPr>
      </w:pPr>
      <w:r w:rsidRPr="55DC7FF7" w:rsidR="55DC7FF7">
        <w:rPr>
          <w:sz w:val="20"/>
          <w:szCs w:val="20"/>
        </w:rPr>
        <w:t>Do not have the right</w:t>
      </w:r>
      <w:r w:rsidRPr="55DC7FF7" w:rsidR="55DC7FF7">
        <w:rPr>
          <w:sz w:val="20"/>
          <w:szCs w:val="20"/>
        </w:rPr>
        <w:t>s</w:t>
      </w:r>
      <w:r w:rsidRPr="55DC7FF7" w:rsidR="55DC7FF7">
        <w:rPr>
          <w:sz w:val="20"/>
          <w:szCs w:val="20"/>
        </w:rPr>
        <w:t xml:space="preserve"> to vote for elections</w:t>
      </w:r>
      <w:r w:rsidRPr="55DC7FF7" w:rsidR="55DC7FF7">
        <w:rPr>
          <w:sz w:val="20"/>
          <w:szCs w:val="20"/>
        </w:rPr>
        <w:t xml:space="preserve"> and </w:t>
      </w:r>
      <w:r w:rsidRPr="55DC7FF7" w:rsidR="55DC7FF7">
        <w:rPr>
          <w:sz w:val="20"/>
          <w:szCs w:val="20"/>
        </w:rPr>
        <w:t xml:space="preserve">interfere </w:t>
      </w:r>
      <w:r w:rsidRPr="55DC7FF7" w:rsidR="55DC7FF7">
        <w:rPr>
          <w:sz w:val="20"/>
          <w:szCs w:val="20"/>
        </w:rPr>
        <w:t>officers’ decisions</w:t>
      </w:r>
    </w:p>
    <w:p w:rsidR="00492D94" w:rsidP="00492D94" w:rsidRDefault="00492D94" w14:paraId="7F36C7F6" w14:textId="77777777">
      <w:pPr>
        <w:pStyle w:val="Heading3"/>
        <w:kinsoku w:val="0"/>
        <w:overflowPunct w:val="0"/>
        <w:ind w:left="1229"/>
      </w:pPr>
    </w:p>
    <w:p w:rsidR="00492D94" w:rsidP="622C043A" w:rsidRDefault="00492D94" w14:paraId="05FACAEE" w14:textId="3A44DF49">
      <w:pPr>
        <w:pStyle w:val="Heading3"/>
        <w:kinsoku w:val="0"/>
        <w:overflowPunct w:val="0"/>
        <w:ind w:left="1229"/>
        <w:rPr>
          <w:sz w:val="20"/>
          <w:szCs w:val="20"/>
        </w:rPr>
      </w:pPr>
      <w:r w:rsidRPr="55DC7FF7">
        <w:rPr>
          <w:sz w:val="20"/>
          <w:szCs w:val="20"/>
        </w:rPr>
        <w:t>ARTICLE XI</w:t>
      </w:r>
      <w:r w:rsidRPr="55DC7FF7">
        <w:rPr>
          <w:spacing w:val="-7"/>
          <w:sz w:val="20"/>
          <w:szCs w:val="20"/>
        </w:rPr>
        <w:t xml:space="preserve"> </w:t>
      </w:r>
      <w:r w:rsidRPr="55DC7FF7">
        <w:rPr>
          <w:sz w:val="20"/>
          <w:szCs w:val="20"/>
        </w:rPr>
        <w:t>–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RESPONSIBILITIES</w:t>
      </w:r>
    </w:p>
    <w:p w:rsidR="00492D94" w:rsidP="55DC7FF7" w:rsidRDefault="00492D94" w14:paraId="0147CC74" w14:textId="77777777" w14:noSpellErr="1">
      <w:pPr>
        <w:tabs>
          <w:tab w:val="left" w:pos="1260"/>
        </w:tabs>
        <w:kinsoku w:val="0"/>
        <w:overflowPunct w:val="0"/>
        <w:spacing w:before="13" w:line="249" w:lineRule="auto"/>
        <w:ind w:right="955"/>
        <w:rPr>
          <w:sz w:val="20"/>
          <w:szCs w:val="20"/>
        </w:rPr>
      </w:pPr>
    </w:p>
    <w:p w:rsidR="00492D94" w:rsidP="55DC7FF7" w:rsidRDefault="00492D94" w14:paraId="3A7B3643" w14:textId="77777777" w14:noSpellErr="1">
      <w:pPr>
        <w:pStyle w:val="BodyText"/>
        <w:kinsoku w:val="0"/>
        <w:overflowPunct w:val="0"/>
        <w:ind w:left="539"/>
        <w:rPr>
          <w:sz w:val="20"/>
          <w:szCs w:val="20"/>
        </w:rPr>
      </w:pPr>
      <w:r w:rsidRPr="55DC7FF7">
        <w:rPr>
          <w:sz w:val="20"/>
          <w:szCs w:val="20"/>
        </w:rPr>
        <w:t>Section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1</w:t>
      </w:r>
    </w:p>
    <w:p w:rsidRPr="00AB76E5" w:rsidR="004406D7" w:rsidP="55DC7FF7" w:rsidRDefault="00492D94" w14:paraId="6CF0307B" w14:textId="62C7280C" w14:noSpellErr="1">
      <w:pPr>
        <w:pStyle w:val="BodyText"/>
        <w:kinsoku w:val="0"/>
        <w:overflowPunct w:val="0"/>
        <w:ind w:left="540" w:right="572"/>
        <w:rPr>
          <w:sz w:val="20"/>
          <w:szCs w:val="20"/>
        </w:rPr>
      </w:pPr>
      <w:r w:rsidRPr="55DC7FF7">
        <w:rPr>
          <w:sz w:val="20"/>
          <w:szCs w:val="20"/>
        </w:rPr>
        <w:t xml:space="preserve">This club accepts full </w:t>
      </w:r>
      <w:r w:rsidRPr="55DC7FF7">
        <w:rPr>
          <w:sz w:val="20"/>
          <w:szCs w:val="20"/>
        </w:rPr>
        <w:t xml:space="preserve">financial responsibility</w:t>
      </w:r>
      <w:r w:rsidRPr="55DC7FF7">
        <w:rPr>
          <w:sz w:val="20"/>
          <w:szCs w:val="20"/>
        </w:rPr>
        <w:t xml:space="preserve"> for all activities that bear its name as official </w:t>
      </w:r>
      <w:r w:rsidRPr="55DC7FF7" w:rsidR="004974A0">
        <w:rPr>
          <w:sz w:val="20"/>
          <w:szCs w:val="20"/>
        </w:rPr>
        <w:t>sponsor and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will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adhere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to college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regulations</w:t>
      </w:r>
      <w:r w:rsidRPr="55DC7FF7">
        <w:rPr>
          <w:sz w:val="20"/>
          <w:szCs w:val="20"/>
        </w:rPr>
        <w:t xml:space="preserve">.  </w:t>
      </w:r>
      <w:r w:rsidRPr="55DC7FF7">
        <w:rPr>
          <w:sz w:val="20"/>
          <w:szCs w:val="20"/>
        </w:rPr>
        <w:t>All publicity</w:t>
      </w:r>
      <w:r w:rsidRPr="55DC7FF7">
        <w:rPr>
          <w:spacing w:val="-9"/>
          <w:sz w:val="20"/>
          <w:szCs w:val="20"/>
        </w:rPr>
        <w:t xml:space="preserve"> </w:t>
      </w:r>
      <w:r w:rsidRPr="55DC7FF7">
        <w:rPr>
          <w:sz w:val="20"/>
          <w:szCs w:val="20"/>
        </w:rPr>
        <w:t>for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an event must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bear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1"/>
          <w:sz w:val="20"/>
          <w:szCs w:val="20"/>
        </w:rPr>
        <w:t xml:space="preserve"> </w:t>
      </w:r>
      <w:r w:rsidRPr="55DC7FF7">
        <w:rPr>
          <w:sz w:val="20"/>
          <w:szCs w:val="20"/>
        </w:rPr>
        <w:t>name</w:t>
      </w:r>
      <w:r w:rsidRPr="55DC7FF7">
        <w:rPr>
          <w:spacing w:val="-2"/>
          <w:sz w:val="20"/>
          <w:szCs w:val="20"/>
        </w:rPr>
        <w:t xml:space="preserve"> </w:t>
      </w:r>
      <w:r w:rsidRPr="55DC7FF7">
        <w:rPr>
          <w:sz w:val="20"/>
          <w:szCs w:val="20"/>
        </w:rPr>
        <w:t>of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the</w:t>
      </w:r>
      <w:r w:rsidRPr="55DC7FF7">
        <w:rPr>
          <w:spacing w:val="-1"/>
          <w:sz w:val="20"/>
          <w:szCs w:val="20"/>
        </w:rPr>
        <w:t xml:space="preserve"> </w:t>
      </w:r>
      <w:r w:rsidRPr="55DC7FF7">
        <w:rPr>
          <w:sz w:val="20"/>
          <w:szCs w:val="20"/>
        </w:rPr>
        <w:t>sponsoring</w:t>
      </w:r>
      <w:r w:rsidRPr="55DC7FF7">
        <w:rPr>
          <w:spacing w:val="-3"/>
          <w:sz w:val="20"/>
          <w:szCs w:val="20"/>
        </w:rPr>
        <w:t xml:space="preserve"> </w:t>
      </w:r>
      <w:r w:rsidRPr="55DC7FF7">
        <w:rPr>
          <w:sz w:val="20"/>
          <w:szCs w:val="20"/>
        </w:rPr>
        <w:t>club.</w:t>
      </w:r>
    </w:p>
    <w:p w:rsidR="622C043A" w:rsidP="622C043A" w:rsidRDefault="622C043A" w14:paraId="351E5551" w14:textId="220307F9">
      <w:pPr>
        <w:pStyle w:val="BodyText"/>
        <w:ind w:left="540" w:right="572"/>
        <w:rPr>
          <w:rFonts w:ascii="Times New Roman" w:hAnsi="Times New Roman" w:eastAsia="等线" w:cs="Times New Roman"/>
          <w:sz w:val="24"/>
          <w:szCs w:val="24"/>
        </w:rPr>
      </w:pPr>
    </w:p>
    <w:p w:rsidR="622C043A" w:rsidP="622C043A" w:rsidRDefault="622C043A" w14:paraId="73BAC398" w14:textId="6600705B">
      <w:pPr>
        <w:pStyle w:val="Heading3"/>
        <w:ind w:left="540" w:right="572"/>
        <w:rPr>
          <w:sz w:val="20"/>
          <w:szCs w:val="20"/>
        </w:rPr>
      </w:pPr>
      <w:r w:rsidRPr="622C043A" w:rsidR="622C043A">
        <w:rPr>
          <w:sz w:val="20"/>
          <w:szCs w:val="20"/>
        </w:rPr>
        <w:t>ARTICLE XII – RIGHT TO ACT</w:t>
      </w:r>
    </w:p>
    <w:p w:rsidR="622C043A" w:rsidP="622C043A" w:rsidRDefault="622C043A" w14:noSpellErr="1" w14:paraId="7E443744">
      <w:pPr>
        <w:pStyle w:val="BodyText"/>
        <w:rPr>
          <w:sz w:val="20"/>
          <w:szCs w:val="20"/>
        </w:rPr>
      </w:pPr>
    </w:p>
    <w:p w:rsidR="622C043A" w:rsidP="622C043A" w:rsidRDefault="622C043A" w14:noSpellErr="1" w14:paraId="2985CC1A">
      <w:pPr>
        <w:pStyle w:val="BodyText"/>
        <w:ind w:left="540"/>
        <w:rPr>
          <w:sz w:val="20"/>
          <w:szCs w:val="20"/>
        </w:rPr>
      </w:pPr>
      <w:r w:rsidRPr="622C043A" w:rsidR="622C043A">
        <w:rPr>
          <w:sz w:val="20"/>
          <w:szCs w:val="20"/>
        </w:rPr>
        <w:t>Section 1</w:t>
      </w:r>
    </w:p>
    <w:p w:rsidR="622C043A" w:rsidP="622C043A" w:rsidRDefault="622C043A" w14:noSpellErr="1" w14:paraId="7E5AFA3A">
      <w:pPr>
        <w:pStyle w:val="BodyText"/>
        <w:ind w:left="540" w:right="943"/>
        <w:rPr>
          <w:sz w:val="20"/>
          <w:szCs w:val="20"/>
        </w:rPr>
      </w:pPr>
      <w:r w:rsidRPr="622C043A" w:rsidR="622C043A">
        <w:rPr>
          <w:sz w:val="20"/>
          <w:szCs w:val="20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:rsidR="622C043A" w:rsidP="622C043A" w:rsidRDefault="622C043A" w14:noSpellErr="1" w14:paraId="6D9FF501">
      <w:pPr>
        <w:tabs>
          <w:tab w:val="left" w:leader="none" w:pos="1260"/>
        </w:tabs>
        <w:spacing w:before="13" w:line="249" w:lineRule="auto"/>
        <w:ind w:right="955"/>
        <w:rPr>
          <w:sz w:val="20"/>
          <w:szCs w:val="20"/>
        </w:rPr>
      </w:pPr>
    </w:p>
    <w:p w:rsidR="622C043A" w:rsidP="622C043A" w:rsidRDefault="622C043A" w14:noSpellErr="1" w14:paraId="5B2B0E73">
      <w:pPr>
        <w:pStyle w:val="Heading3"/>
        <w:ind w:left="1093" w:firstLine="720"/>
        <w:rPr>
          <w:sz w:val="20"/>
          <w:szCs w:val="20"/>
        </w:rPr>
      </w:pPr>
      <w:r w:rsidRPr="622C043A" w:rsidR="622C043A">
        <w:rPr>
          <w:sz w:val="20"/>
          <w:szCs w:val="20"/>
        </w:rPr>
        <w:t>ARTICLE XIII – AMENDMENTS TO CONSTITUTION</w:t>
      </w:r>
    </w:p>
    <w:p w:rsidR="622C043A" w:rsidP="622C043A" w:rsidRDefault="622C043A" w14:noSpellErr="1" w14:paraId="7C8E7D03">
      <w:pPr>
        <w:pStyle w:val="BodyText"/>
        <w:rPr>
          <w:sz w:val="20"/>
          <w:szCs w:val="20"/>
        </w:rPr>
      </w:pPr>
    </w:p>
    <w:p w:rsidR="622C043A" w:rsidP="622C043A" w:rsidRDefault="622C043A" w14:noSpellErr="1" w14:paraId="54F9273A">
      <w:pPr>
        <w:pStyle w:val="BodyText"/>
        <w:ind w:left="540"/>
        <w:rPr>
          <w:sz w:val="20"/>
          <w:szCs w:val="20"/>
        </w:rPr>
      </w:pPr>
      <w:r w:rsidRPr="622C043A" w:rsidR="622C043A">
        <w:rPr>
          <w:sz w:val="20"/>
          <w:szCs w:val="20"/>
        </w:rPr>
        <w:t>Section 1</w:t>
      </w:r>
    </w:p>
    <w:p w:rsidR="622C043A" w:rsidP="622C043A" w:rsidRDefault="622C043A" w14:noSpellErr="1" w14:paraId="2E96F8FA" w14:textId="404C6F59">
      <w:pPr>
        <w:pStyle w:val="BodyText"/>
        <w:ind w:left="539" w:right="871"/>
        <w:rPr>
          <w:sz w:val="20"/>
          <w:szCs w:val="20"/>
        </w:rPr>
      </w:pPr>
      <w:r w:rsidRPr="622C043A" w:rsidR="622C043A">
        <w:rPr>
          <w:sz w:val="20"/>
          <w:szCs w:val="20"/>
        </w:rPr>
        <w:t>Any amendment change requires a two-thirds vote at a general club meeting and must then be approved at the ICC Agenda Meeting</w:t>
      </w:r>
    </w:p>
    <w:p w:rsidR="622C043A" w:rsidP="622C043A" w:rsidRDefault="622C043A" w14:paraId="0A17DC4D" w14:textId="690A66A9">
      <w:pPr>
        <w:pStyle w:val="BodyText"/>
        <w:ind w:left="540" w:right="572"/>
        <w:rPr>
          <w:rFonts w:ascii="Times New Roman" w:hAnsi="Times New Roman" w:eastAsia="等线" w:cs="Times New Roman"/>
          <w:sz w:val="24"/>
          <w:szCs w:val="24"/>
        </w:rPr>
        <w:sectPr w:rsidRPr="00AB76E5" w:rsidR="004406D7" w:rsidSect="00E5720A">
          <w:headerReference w:type="default" r:id="rId7"/>
          <w:footerReference w:type="default" r:id="rId8"/>
          <w:pgSz w:w="12240" w:h="15840" w:orient="portrait"/>
          <w:pgMar w:top="720" w:right="720" w:bottom="720" w:left="720" w:header="0" w:footer="794" w:gutter="0"/>
          <w:pgNumType w:start="1"/>
          <w:cols w:space="720"/>
          <w:noEndnote/>
          <w:docGrid w:linePitch="299"/>
        </w:sectPr>
      </w:pPr>
    </w:p>
    <w:p w:rsidR="622C043A" w:rsidP="622C043A" w:rsidRDefault="622C043A" w14:paraId="1610322C" w14:textId="6C5EC1C6">
      <w:pPr>
        <w:pStyle w:val="Heading3"/>
        <w:ind w:left="0" w:firstLine="0"/>
        <w:rPr>
          <w:sz w:val="20"/>
          <w:szCs w:val="20"/>
        </w:rPr>
      </w:pPr>
    </w:p>
    <w:sectPr w:rsidRPr="006822E9" w:rsidR="00947EEE">
      <w:headerReference w:type="default" r:id="rId9"/>
      <w:footerReference w:type="default" r:id="rId10"/>
      <w:pgSz w:w="12240" w:h="15840" w:orient="portrait"/>
      <w:pgMar w:top="1460" w:right="300" w:bottom="900" w:left="540" w:header="725" w:footer="7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0FE" w:rsidRDefault="000F60FE" w14:paraId="3688B0F7" w14:textId="77777777">
      <w:r>
        <w:separator/>
      </w:r>
    </w:p>
  </w:endnote>
  <w:endnote w:type="continuationSeparator" w:id="0">
    <w:p w:rsidR="000F60FE" w:rsidRDefault="000F60FE" w14:paraId="6E9AE8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B84" w:rsidRDefault="00C46B84" w14:paraId="719C1165" w14:textId="2A351FE9">
    <w:pPr>
      <w:pStyle w:val="BodyText"/>
      <w:kinsoku w:val="0"/>
      <w:overflowPunct w:val="0"/>
      <w:spacing w:line="14" w:lineRule="auto"/>
      <w:rPr>
        <w:rFonts w:cs="Myanmar Tex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5C85" w:rsidR="00D05C85" w:rsidRDefault="00D05C85" w14:paraId="2FB23F8A" w14:textId="7F64EAAB">
    <w:pPr>
      <w:pStyle w:val="Footer"/>
      <w:jc w:val="center"/>
      <w:rPr>
        <w:sz w:val="24"/>
        <w:szCs w:val="24"/>
      </w:rPr>
    </w:pPr>
    <w:r w:rsidRPr="00D05C85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1181272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5C85">
          <w:rPr>
            <w:b/>
            <w:bCs/>
            <w:sz w:val="24"/>
            <w:szCs w:val="24"/>
          </w:rPr>
          <w:fldChar w:fldCharType="begin"/>
        </w:r>
        <w:r w:rsidRPr="00D05C85">
          <w:rPr>
            <w:b/>
            <w:bCs/>
            <w:sz w:val="24"/>
            <w:szCs w:val="24"/>
          </w:rPr>
          <w:instrText xml:space="preserve"> PAGE   \* MERGEFORMAT </w:instrText>
        </w:r>
        <w:r w:rsidRPr="00D05C85">
          <w:rPr>
            <w:b/>
            <w:bCs/>
            <w:sz w:val="24"/>
            <w:szCs w:val="24"/>
          </w:rPr>
          <w:fldChar w:fldCharType="separate"/>
        </w:r>
        <w:r w:rsidRPr="00D05C85">
          <w:rPr>
            <w:b/>
            <w:bCs/>
            <w:noProof/>
            <w:sz w:val="24"/>
            <w:szCs w:val="24"/>
          </w:rPr>
          <w:t>2</w:t>
        </w:r>
        <w:r w:rsidRPr="00D05C85">
          <w:rPr>
            <w:b/>
            <w:bCs/>
            <w:noProof/>
            <w:sz w:val="24"/>
            <w:szCs w:val="24"/>
          </w:rPr>
          <w:fldChar w:fldCharType="end"/>
        </w:r>
        <w:r w:rsidRPr="00D05C85">
          <w:rPr>
            <w:b/>
            <w:bCs/>
            <w:noProof/>
            <w:sz w:val="24"/>
            <w:szCs w:val="24"/>
          </w:rPr>
          <w:t xml:space="preserve"> </w:t>
        </w:r>
        <w:r w:rsidRPr="00D05C85">
          <w:rPr>
            <w:noProof/>
            <w:sz w:val="24"/>
            <w:szCs w:val="24"/>
          </w:rPr>
          <w:t xml:space="preserve">of </w:t>
        </w:r>
        <w:r w:rsidR="00A93652">
          <w:rPr>
            <w:b/>
            <w:bCs/>
            <w:noProof/>
            <w:sz w:val="24"/>
            <w:szCs w:val="24"/>
          </w:rPr>
          <w:t>5</w:t>
        </w:r>
      </w:sdtContent>
    </w:sdt>
  </w:p>
  <w:p w:rsidR="00C46B84" w:rsidRDefault="00C46B84" w14:paraId="538490D1" w14:textId="7B787FF8">
    <w:pPr>
      <w:pStyle w:val="BodyText"/>
      <w:kinsoku w:val="0"/>
      <w:overflowPunct w:val="0"/>
      <w:spacing w:line="14" w:lineRule="auto"/>
      <w:rPr>
        <w:rFonts w:cs="Myanmar T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0FE" w:rsidRDefault="000F60FE" w14:paraId="2BD530FA" w14:textId="77777777">
      <w:r>
        <w:separator/>
      </w:r>
    </w:p>
  </w:footnote>
  <w:footnote w:type="continuationSeparator" w:id="0">
    <w:p w:rsidR="000F60FE" w:rsidRDefault="000F60FE" w14:paraId="102347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B84" w:rsidRDefault="00C46B84" w14:paraId="1E14B029" w14:textId="77777777">
    <w:pPr>
      <w:pStyle w:val="BodyText"/>
      <w:kinsoku w:val="0"/>
      <w:overflowPunct w:val="0"/>
      <w:spacing w:line="14" w:lineRule="auto"/>
      <w:rPr>
        <w:rFonts w:cs="Myanmar Text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22E9" w:rsidR="00C46B84" w:rsidP="006822E9" w:rsidRDefault="00C46B84" w14:paraId="0ECDAFF3" w14:textId="38C4372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274306765" textId="1614142807" start="0" length="205" invalidationStart="0" invalidationLength="205" id="4ugIWMVp"/>
    <int:ParagraphRange paragraphId="61658677" textId="1468165614" start="91" length="2" invalidationStart="91" invalidationLength="2" id="EFZL4irq"/>
  </int:Manifest>
  <int:Observations>
    <int:Content id="4ugIWMVp">
      <int:Rejection type="WordDesignerDefaultAnnotation"/>
    </int:Content>
    <int:Content id="EFZL4ir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9" w:hanging="360"/>
      </w:p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217" w:hanging="360"/>
      </w:pPr>
    </w:lvl>
    <w:lvl w:ilvl="4">
      <w:numFmt w:val="bullet"/>
      <w:lvlText w:val="•"/>
      <w:lvlJc w:val="left"/>
      <w:pPr>
        <w:ind w:left="4016" w:hanging="360"/>
      </w:pPr>
    </w:lvl>
    <w:lvl w:ilvl="5">
      <w:numFmt w:val="bullet"/>
      <w:lvlText w:val="•"/>
      <w:lvlJc w:val="left"/>
      <w:pPr>
        <w:ind w:left="4815" w:hanging="360"/>
      </w:pPr>
    </w:lvl>
    <w:lvl w:ilvl="6">
      <w:numFmt w:val="bullet"/>
      <w:lvlText w:val="•"/>
      <w:lvlJc w:val="left"/>
      <w:pPr>
        <w:ind w:left="5614" w:hanging="360"/>
      </w:pPr>
    </w:lvl>
    <w:lvl w:ilvl="7">
      <w:numFmt w:val="bullet"/>
      <w:lvlText w:val="•"/>
      <w:lvlJc w:val="left"/>
      <w:pPr>
        <w:ind w:left="6413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94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91" w:hanging="360"/>
      </w:pPr>
    </w:lvl>
    <w:lvl w:ilvl="2">
      <w:numFmt w:val="bullet"/>
      <w:lvlText w:val="•"/>
      <w:lvlJc w:val="left"/>
      <w:pPr>
        <w:ind w:left="2482" w:hanging="360"/>
      </w:pPr>
    </w:lvl>
    <w:lvl w:ilvl="3">
      <w:numFmt w:val="bullet"/>
      <w:lvlText w:val="•"/>
      <w:lvlJc w:val="left"/>
      <w:pPr>
        <w:ind w:left="3273" w:hanging="360"/>
      </w:pPr>
    </w:lvl>
    <w:lvl w:ilvl="4">
      <w:numFmt w:val="bullet"/>
      <w:lvlText w:val="•"/>
      <w:lvlJc w:val="left"/>
      <w:pPr>
        <w:ind w:left="4064" w:hanging="360"/>
      </w:pPr>
    </w:lvl>
    <w:lvl w:ilvl="5">
      <w:numFmt w:val="bullet"/>
      <w:lvlText w:val="•"/>
      <w:lvlJc w:val="left"/>
      <w:pPr>
        <w:ind w:left="4855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22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798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203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5" w:hanging="360"/>
      </w:pPr>
    </w:lvl>
    <w:lvl w:ilvl="6">
      <w:numFmt w:val="bullet"/>
      <w:lvlText w:val="•"/>
      <w:lvlJc w:val="left"/>
      <w:pPr>
        <w:ind w:left="5606" w:hanging="360"/>
      </w:pPr>
    </w:lvl>
    <w:lvl w:ilvl="7">
      <w:numFmt w:val="bullet"/>
      <w:lvlText w:val="•"/>
      <w:lvlJc w:val="left"/>
      <w:pPr>
        <w:ind w:left="6407" w:hanging="360"/>
      </w:pPr>
    </w:lvl>
    <w:lvl w:ilvl="8">
      <w:numFmt w:val="bullet"/>
      <w:lvlText w:val="•"/>
      <w:lvlJc w:val="left"/>
      <w:pPr>
        <w:ind w:left="7208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539" w:hanging="360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79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142" w:hanging="360"/>
      </w:pPr>
    </w:lvl>
    <w:lvl w:ilvl="8">
      <w:numFmt w:val="bullet"/>
      <w:lvlText w:val="•"/>
      <w:lvlJc w:val="left"/>
      <w:pPr>
        <w:ind w:left="92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386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9" w:hanging="264"/>
      </w:pPr>
    </w:lvl>
    <w:lvl w:ilvl="2">
      <w:numFmt w:val="bullet"/>
      <w:lvlText w:val="•"/>
      <w:lvlJc w:val="left"/>
      <w:pPr>
        <w:ind w:left="818" w:hanging="264"/>
      </w:pPr>
    </w:lvl>
    <w:lvl w:ilvl="3">
      <w:numFmt w:val="bullet"/>
      <w:lvlText w:val="•"/>
      <w:lvlJc w:val="left"/>
      <w:pPr>
        <w:ind w:left="1037" w:hanging="264"/>
      </w:pPr>
    </w:lvl>
    <w:lvl w:ilvl="4">
      <w:numFmt w:val="bullet"/>
      <w:lvlText w:val="•"/>
      <w:lvlJc w:val="left"/>
      <w:pPr>
        <w:ind w:left="1256" w:hanging="264"/>
      </w:pPr>
    </w:lvl>
    <w:lvl w:ilvl="5">
      <w:numFmt w:val="bullet"/>
      <w:lvlText w:val="•"/>
      <w:lvlJc w:val="left"/>
      <w:pPr>
        <w:ind w:left="1476" w:hanging="264"/>
      </w:pPr>
    </w:lvl>
    <w:lvl w:ilvl="6">
      <w:numFmt w:val="bullet"/>
      <w:lvlText w:val="•"/>
      <w:lvlJc w:val="left"/>
      <w:pPr>
        <w:ind w:left="1695" w:hanging="264"/>
      </w:pPr>
    </w:lvl>
    <w:lvl w:ilvl="7">
      <w:numFmt w:val="bullet"/>
      <w:lvlText w:val="•"/>
      <w:lvlJc w:val="left"/>
      <w:pPr>
        <w:ind w:left="1914" w:hanging="264"/>
      </w:pPr>
    </w:lvl>
    <w:lvl w:ilvl="8">
      <w:numFmt w:val="bullet"/>
      <w:lvlText w:val="•"/>
      <w:lvlJc w:val="left"/>
      <w:pPr>
        <w:ind w:left="2133" w:hanging="2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"/>
      <w:lvlJc w:val="left"/>
      <w:pPr>
        <w:ind w:left="694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04" w:hanging="264"/>
      </w:pPr>
    </w:lvl>
    <w:lvl w:ilvl="2">
      <w:numFmt w:val="bullet"/>
      <w:lvlText w:val="•"/>
      <w:lvlJc w:val="left"/>
      <w:pPr>
        <w:ind w:left="1109" w:hanging="264"/>
      </w:pPr>
    </w:lvl>
    <w:lvl w:ilvl="3">
      <w:numFmt w:val="bullet"/>
      <w:lvlText w:val="•"/>
      <w:lvlJc w:val="left"/>
      <w:pPr>
        <w:ind w:left="1314" w:hanging="264"/>
      </w:pPr>
    </w:lvl>
    <w:lvl w:ilvl="4">
      <w:numFmt w:val="bullet"/>
      <w:lvlText w:val="•"/>
      <w:lvlJc w:val="left"/>
      <w:pPr>
        <w:ind w:left="1519" w:hanging="264"/>
      </w:pPr>
    </w:lvl>
    <w:lvl w:ilvl="5">
      <w:numFmt w:val="bullet"/>
      <w:lvlText w:val="•"/>
      <w:lvlJc w:val="left"/>
      <w:pPr>
        <w:ind w:left="1724" w:hanging="264"/>
      </w:pPr>
    </w:lvl>
    <w:lvl w:ilvl="6">
      <w:numFmt w:val="bullet"/>
      <w:lvlText w:val="•"/>
      <w:lvlJc w:val="left"/>
      <w:pPr>
        <w:ind w:left="1929" w:hanging="264"/>
      </w:pPr>
    </w:lvl>
    <w:lvl w:ilvl="7">
      <w:numFmt w:val="bullet"/>
      <w:lvlText w:val="•"/>
      <w:lvlJc w:val="left"/>
      <w:pPr>
        <w:ind w:left="2134" w:hanging="264"/>
      </w:pPr>
    </w:lvl>
    <w:lvl w:ilvl="8">
      <w:numFmt w:val="bullet"/>
      <w:lvlText w:val="•"/>
      <w:lvlJc w:val="left"/>
      <w:pPr>
        <w:ind w:left="2339" w:hanging="26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"/>
      <w:lvlJc w:val="left"/>
      <w:pPr>
        <w:ind w:left="825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83" w:hanging="264"/>
      </w:pPr>
    </w:lvl>
    <w:lvl w:ilvl="2">
      <w:numFmt w:val="bullet"/>
      <w:lvlText w:val="•"/>
      <w:lvlJc w:val="left"/>
      <w:pPr>
        <w:ind w:left="1146" w:hanging="264"/>
      </w:pPr>
    </w:lvl>
    <w:lvl w:ilvl="3">
      <w:numFmt w:val="bullet"/>
      <w:lvlText w:val="•"/>
      <w:lvlJc w:val="left"/>
      <w:pPr>
        <w:ind w:left="1309" w:hanging="264"/>
      </w:pPr>
    </w:lvl>
    <w:lvl w:ilvl="4">
      <w:numFmt w:val="bullet"/>
      <w:lvlText w:val="•"/>
      <w:lvlJc w:val="left"/>
      <w:pPr>
        <w:ind w:left="1472" w:hanging="264"/>
      </w:pPr>
    </w:lvl>
    <w:lvl w:ilvl="5">
      <w:numFmt w:val="bullet"/>
      <w:lvlText w:val="•"/>
      <w:lvlJc w:val="left"/>
      <w:pPr>
        <w:ind w:left="1635" w:hanging="264"/>
      </w:pPr>
    </w:lvl>
    <w:lvl w:ilvl="6">
      <w:numFmt w:val="bullet"/>
      <w:lvlText w:val="•"/>
      <w:lvlJc w:val="left"/>
      <w:pPr>
        <w:ind w:left="1798" w:hanging="264"/>
      </w:pPr>
    </w:lvl>
    <w:lvl w:ilvl="7">
      <w:numFmt w:val="bullet"/>
      <w:lvlText w:val="•"/>
      <w:lvlJc w:val="left"/>
      <w:pPr>
        <w:ind w:left="1961" w:hanging="264"/>
      </w:pPr>
    </w:lvl>
    <w:lvl w:ilvl="8">
      <w:numFmt w:val="bullet"/>
      <w:lvlText w:val="•"/>
      <w:lvlJc w:val="left"/>
      <w:pPr>
        <w:ind w:left="2124" w:hanging="26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"/>
      <w:lvlJc w:val="left"/>
      <w:pPr>
        <w:ind w:left="1254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264"/>
      </w:pPr>
    </w:lvl>
    <w:lvl w:ilvl="2">
      <w:numFmt w:val="bullet"/>
      <w:lvlText w:val="•"/>
      <w:lvlJc w:val="left"/>
      <w:pPr>
        <w:ind w:left="1616" w:hanging="264"/>
      </w:pPr>
    </w:lvl>
    <w:lvl w:ilvl="3">
      <w:numFmt w:val="bullet"/>
      <w:lvlText w:val="•"/>
      <w:lvlJc w:val="left"/>
      <w:pPr>
        <w:ind w:left="1794" w:hanging="264"/>
      </w:pPr>
    </w:lvl>
    <w:lvl w:ilvl="4">
      <w:numFmt w:val="bullet"/>
      <w:lvlText w:val="•"/>
      <w:lvlJc w:val="left"/>
      <w:pPr>
        <w:ind w:left="1973" w:hanging="264"/>
      </w:pPr>
    </w:lvl>
    <w:lvl w:ilvl="5">
      <w:numFmt w:val="bullet"/>
      <w:lvlText w:val="•"/>
      <w:lvlJc w:val="left"/>
      <w:pPr>
        <w:ind w:left="2151" w:hanging="264"/>
      </w:pPr>
    </w:lvl>
    <w:lvl w:ilvl="6">
      <w:numFmt w:val="bullet"/>
      <w:lvlText w:val="•"/>
      <w:lvlJc w:val="left"/>
      <w:pPr>
        <w:ind w:left="2329" w:hanging="264"/>
      </w:pPr>
    </w:lvl>
    <w:lvl w:ilvl="7">
      <w:numFmt w:val="bullet"/>
      <w:lvlText w:val="•"/>
      <w:lvlJc w:val="left"/>
      <w:pPr>
        <w:ind w:left="2508" w:hanging="264"/>
      </w:pPr>
    </w:lvl>
    <w:lvl w:ilvl="8">
      <w:numFmt w:val="bullet"/>
      <w:lvlText w:val="•"/>
      <w:lvlJc w:val="left"/>
      <w:pPr>
        <w:ind w:left="2686" w:hanging="26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"/>
      <w:lvlJc w:val="left"/>
      <w:pPr>
        <w:ind w:left="386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99" w:hanging="264"/>
      </w:pPr>
    </w:lvl>
    <w:lvl w:ilvl="2">
      <w:numFmt w:val="bullet"/>
      <w:lvlText w:val="•"/>
      <w:lvlJc w:val="left"/>
      <w:pPr>
        <w:ind w:left="818" w:hanging="264"/>
      </w:pPr>
    </w:lvl>
    <w:lvl w:ilvl="3">
      <w:numFmt w:val="bullet"/>
      <w:lvlText w:val="•"/>
      <w:lvlJc w:val="left"/>
      <w:pPr>
        <w:ind w:left="1037" w:hanging="264"/>
      </w:pPr>
    </w:lvl>
    <w:lvl w:ilvl="4">
      <w:numFmt w:val="bullet"/>
      <w:lvlText w:val="•"/>
      <w:lvlJc w:val="left"/>
      <w:pPr>
        <w:ind w:left="1256" w:hanging="264"/>
      </w:pPr>
    </w:lvl>
    <w:lvl w:ilvl="5">
      <w:numFmt w:val="bullet"/>
      <w:lvlText w:val="•"/>
      <w:lvlJc w:val="left"/>
      <w:pPr>
        <w:ind w:left="1476" w:hanging="264"/>
      </w:pPr>
    </w:lvl>
    <w:lvl w:ilvl="6">
      <w:numFmt w:val="bullet"/>
      <w:lvlText w:val="•"/>
      <w:lvlJc w:val="left"/>
      <w:pPr>
        <w:ind w:left="1695" w:hanging="264"/>
      </w:pPr>
    </w:lvl>
    <w:lvl w:ilvl="7">
      <w:numFmt w:val="bullet"/>
      <w:lvlText w:val="•"/>
      <w:lvlJc w:val="left"/>
      <w:pPr>
        <w:ind w:left="1914" w:hanging="264"/>
      </w:pPr>
    </w:lvl>
    <w:lvl w:ilvl="8">
      <w:numFmt w:val="bullet"/>
      <w:lvlText w:val="•"/>
      <w:lvlJc w:val="left"/>
      <w:pPr>
        <w:ind w:left="2133" w:hanging="26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"/>
      <w:lvlJc w:val="left"/>
      <w:pPr>
        <w:ind w:left="694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04" w:hanging="264"/>
      </w:pPr>
    </w:lvl>
    <w:lvl w:ilvl="2">
      <w:numFmt w:val="bullet"/>
      <w:lvlText w:val="•"/>
      <w:lvlJc w:val="left"/>
      <w:pPr>
        <w:ind w:left="1109" w:hanging="264"/>
      </w:pPr>
    </w:lvl>
    <w:lvl w:ilvl="3">
      <w:numFmt w:val="bullet"/>
      <w:lvlText w:val="•"/>
      <w:lvlJc w:val="left"/>
      <w:pPr>
        <w:ind w:left="1314" w:hanging="264"/>
      </w:pPr>
    </w:lvl>
    <w:lvl w:ilvl="4">
      <w:numFmt w:val="bullet"/>
      <w:lvlText w:val="•"/>
      <w:lvlJc w:val="left"/>
      <w:pPr>
        <w:ind w:left="1519" w:hanging="264"/>
      </w:pPr>
    </w:lvl>
    <w:lvl w:ilvl="5">
      <w:numFmt w:val="bullet"/>
      <w:lvlText w:val="•"/>
      <w:lvlJc w:val="left"/>
      <w:pPr>
        <w:ind w:left="1724" w:hanging="264"/>
      </w:pPr>
    </w:lvl>
    <w:lvl w:ilvl="6">
      <w:numFmt w:val="bullet"/>
      <w:lvlText w:val="•"/>
      <w:lvlJc w:val="left"/>
      <w:pPr>
        <w:ind w:left="1929" w:hanging="264"/>
      </w:pPr>
    </w:lvl>
    <w:lvl w:ilvl="7">
      <w:numFmt w:val="bullet"/>
      <w:lvlText w:val="•"/>
      <w:lvlJc w:val="left"/>
      <w:pPr>
        <w:ind w:left="2134" w:hanging="264"/>
      </w:pPr>
    </w:lvl>
    <w:lvl w:ilvl="8">
      <w:numFmt w:val="bullet"/>
      <w:lvlText w:val="•"/>
      <w:lvlJc w:val="left"/>
      <w:pPr>
        <w:ind w:left="2339" w:hanging="26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"/>
      <w:lvlJc w:val="left"/>
      <w:pPr>
        <w:ind w:left="825" w:hanging="26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983" w:hanging="264"/>
      </w:pPr>
    </w:lvl>
    <w:lvl w:ilvl="2">
      <w:numFmt w:val="bullet"/>
      <w:lvlText w:val="•"/>
      <w:lvlJc w:val="left"/>
      <w:pPr>
        <w:ind w:left="1146" w:hanging="264"/>
      </w:pPr>
    </w:lvl>
    <w:lvl w:ilvl="3">
      <w:numFmt w:val="bullet"/>
      <w:lvlText w:val="•"/>
      <w:lvlJc w:val="left"/>
      <w:pPr>
        <w:ind w:left="1309" w:hanging="264"/>
      </w:pPr>
    </w:lvl>
    <w:lvl w:ilvl="4">
      <w:numFmt w:val="bullet"/>
      <w:lvlText w:val="•"/>
      <w:lvlJc w:val="left"/>
      <w:pPr>
        <w:ind w:left="1472" w:hanging="264"/>
      </w:pPr>
    </w:lvl>
    <w:lvl w:ilvl="5">
      <w:numFmt w:val="bullet"/>
      <w:lvlText w:val="•"/>
      <w:lvlJc w:val="left"/>
      <w:pPr>
        <w:ind w:left="1635" w:hanging="264"/>
      </w:pPr>
    </w:lvl>
    <w:lvl w:ilvl="6">
      <w:numFmt w:val="bullet"/>
      <w:lvlText w:val="•"/>
      <w:lvlJc w:val="left"/>
      <w:pPr>
        <w:ind w:left="1798" w:hanging="264"/>
      </w:pPr>
    </w:lvl>
    <w:lvl w:ilvl="7">
      <w:numFmt w:val="bullet"/>
      <w:lvlText w:val="•"/>
      <w:lvlJc w:val="left"/>
      <w:pPr>
        <w:ind w:left="1961" w:hanging="264"/>
      </w:pPr>
    </w:lvl>
    <w:lvl w:ilvl="8">
      <w:numFmt w:val="bullet"/>
      <w:lvlText w:val="•"/>
      <w:lvlJc w:val="left"/>
      <w:pPr>
        <w:ind w:left="2124" w:hanging="26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"/>
      <w:lvlJc w:val="left"/>
      <w:pPr>
        <w:ind w:left="1264" w:hanging="274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274"/>
      </w:pPr>
    </w:lvl>
    <w:lvl w:ilvl="2">
      <w:numFmt w:val="bullet"/>
      <w:lvlText w:val="•"/>
      <w:lvlJc w:val="left"/>
      <w:pPr>
        <w:ind w:left="1616" w:hanging="274"/>
      </w:pPr>
    </w:lvl>
    <w:lvl w:ilvl="3">
      <w:numFmt w:val="bullet"/>
      <w:lvlText w:val="•"/>
      <w:lvlJc w:val="left"/>
      <w:pPr>
        <w:ind w:left="1794" w:hanging="274"/>
      </w:pPr>
    </w:lvl>
    <w:lvl w:ilvl="4">
      <w:numFmt w:val="bullet"/>
      <w:lvlText w:val="•"/>
      <w:lvlJc w:val="left"/>
      <w:pPr>
        <w:ind w:left="1973" w:hanging="274"/>
      </w:pPr>
    </w:lvl>
    <w:lvl w:ilvl="5">
      <w:numFmt w:val="bullet"/>
      <w:lvlText w:val="•"/>
      <w:lvlJc w:val="left"/>
      <w:pPr>
        <w:ind w:left="2151" w:hanging="274"/>
      </w:pPr>
    </w:lvl>
    <w:lvl w:ilvl="6">
      <w:numFmt w:val="bullet"/>
      <w:lvlText w:val="•"/>
      <w:lvlJc w:val="left"/>
      <w:pPr>
        <w:ind w:left="2329" w:hanging="274"/>
      </w:pPr>
    </w:lvl>
    <w:lvl w:ilvl="7">
      <w:numFmt w:val="bullet"/>
      <w:lvlText w:val="•"/>
      <w:lvlJc w:val="left"/>
      <w:pPr>
        <w:ind w:left="2508" w:hanging="274"/>
      </w:pPr>
    </w:lvl>
    <w:lvl w:ilvl="8">
      <w:numFmt w:val="bullet"/>
      <w:lvlText w:val="•"/>
      <w:lvlJc w:val="left"/>
      <w:pPr>
        <w:ind w:left="2686" w:hanging="274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539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spacing w:val="-1"/>
        <w:w w:val="100"/>
      </w:rPr>
    </w:lvl>
    <w:lvl w:ilvl="2">
      <w:numFmt w:val="bullet"/>
      <w:lvlText w:val="•"/>
      <w:lvlJc w:val="left"/>
      <w:pPr>
        <w:ind w:left="2386" w:hanging="360"/>
      </w:pPr>
    </w:lvl>
    <w:lvl w:ilvl="3">
      <w:numFmt w:val="bullet"/>
      <w:lvlText w:val="•"/>
      <w:lvlJc w:val="left"/>
      <w:pPr>
        <w:ind w:left="3513" w:hanging="360"/>
      </w:pPr>
    </w:lvl>
    <w:lvl w:ilvl="4">
      <w:numFmt w:val="bullet"/>
      <w:lvlText w:val="•"/>
      <w:lvlJc w:val="left"/>
      <w:pPr>
        <w:ind w:left="4640" w:hanging="360"/>
      </w:pPr>
    </w:lvl>
    <w:lvl w:ilvl="5">
      <w:numFmt w:val="bullet"/>
      <w:lvlText w:val="•"/>
      <w:lvlJc w:val="left"/>
      <w:pPr>
        <w:ind w:left="5766" w:hanging="360"/>
      </w:pPr>
    </w:lvl>
    <w:lvl w:ilvl="6">
      <w:numFmt w:val="bullet"/>
      <w:lvlText w:val="•"/>
      <w:lvlJc w:val="left"/>
      <w:pPr>
        <w:ind w:left="6893" w:hanging="360"/>
      </w:pPr>
    </w:lvl>
    <w:lvl w:ilvl="7">
      <w:numFmt w:val="bullet"/>
      <w:lvlText w:val="•"/>
      <w:lvlJc w:val="left"/>
      <w:pPr>
        <w:ind w:left="8020" w:hanging="360"/>
      </w:pPr>
    </w:lvl>
    <w:lvl w:ilvl="8">
      <w:numFmt w:val="bullet"/>
      <w:lvlText w:val="•"/>
      <w:lvlJc w:val="left"/>
      <w:pPr>
        <w:ind w:left="9146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0" w15:restartNumberingAfterBreak="0">
    <w:nsid w:val="00000416"/>
    <w:multiLevelType w:val="hybridMultilevel"/>
    <w:tmpl w:val="00000899"/>
    <w:lvl w:ilvl="0">
      <w:start w:val="1"/>
      <w:numFmt w:val="upperLetter"/>
      <w:lvlText w:val="%1."/>
      <w:lvlJc w:val="left"/>
      <w:pPr>
        <w:ind w:left="1259" w:hanging="360"/>
      </w:pPr>
      <w:rPr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  <w:rPr>
        <w:rFonts w:hint="default" w:ascii="" w:hAnsi=""/>
      </w:rPr>
    </w:lvl>
    <w:lvl w:ilvl="2">
      <w:numFmt w:val="bullet"/>
      <w:lvlText w:val="•"/>
      <w:lvlJc w:val="left"/>
      <w:pPr>
        <w:ind w:left="3288" w:hanging="360"/>
      </w:pPr>
      <w:rPr>
        <w:rFonts w:hint="default" w:ascii="" w:hAnsi=""/>
      </w:rPr>
    </w:lvl>
    <w:lvl w:ilvl="3">
      <w:numFmt w:val="bullet"/>
      <w:lvlText w:val="•"/>
      <w:lvlJc w:val="left"/>
      <w:pPr>
        <w:ind w:left="4302" w:hanging="360"/>
      </w:pPr>
      <w:rPr>
        <w:rFonts w:hint="default" w:ascii="" w:hAnsi=""/>
      </w:rPr>
    </w:lvl>
    <w:lvl w:ilvl="4">
      <w:numFmt w:val="bullet"/>
      <w:lvlText w:val="•"/>
      <w:lvlJc w:val="left"/>
      <w:pPr>
        <w:ind w:left="5316" w:hanging="360"/>
      </w:pPr>
      <w:rPr>
        <w:rFonts w:hint="default" w:ascii="" w:hAnsi=""/>
      </w:rPr>
    </w:lvl>
    <w:lvl w:ilvl="5">
      <w:numFmt w:val="bullet"/>
      <w:lvlText w:val="•"/>
      <w:lvlJc w:val="left"/>
      <w:pPr>
        <w:ind w:left="6330" w:hanging="360"/>
      </w:pPr>
      <w:rPr>
        <w:rFonts w:hint="default" w:ascii="" w:hAnsi=""/>
      </w:rPr>
    </w:lvl>
    <w:lvl w:ilvl="6">
      <w:numFmt w:val="bullet"/>
      <w:lvlText w:val="•"/>
      <w:lvlJc w:val="left"/>
      <w:pPr>
        <w:ind w:left="7344" w:hanging="360"/>
      </w:pPr>
      <w:rPr>
        <w:rFonts w:hint="default" w:ascii="" w:hAnsi=""/>
      </w:rPr>
    </w:lvl>
    <w:lvl w:ilvl="7">
      <w:numFmt w:val="bullet"/>
      <w:lvlText w:val="•"/>
      <w:lvlJc w:val="left"/>
      <w:pPr>
        <w:ind w:left="8358" w:hanging="360"/>
      </w:pPr>
      <w:rPr>
        <w:rFonts w:hint="default" w:ascii="" w:hAnsi=""/>
      </w:rPr>
    </w:lvl>
    <w:lvl w:ilvl="8">
      <w:numFmt w:val="bullet"/>
      <w:lvlText w:val="•"/>
      <w:lvlJc w:val="left"/>
      <w:pPr>
        <w:ind w:left="9372" w:hanging="360"/>
      </w:pPr>
      <w:rPr>
        <w:rFonts w:hint="default" w:ascii="" w:hAnsi=""/>
      </w:r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3" w15:restartNumberingAfterBreak="0">
    <w:nsid w:val="000B499C"/>
    <w:multiLevelType w:val="multilevel"/>
    <w:tmpl w:val="7184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F3143F"/>
    <w:multiLevelType w:val="multilevel"/>
    <w:tmpl w:val="00000899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5" w15:restartNumberingAfterBreak="0">
    <w:nsid w:val="1BAF330F"/>
    <w:multiLevelType w:val="multilevel"/>
    <w:tmpl w:val="1AE8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54177F"/>
    <w:multiLevelType w:val="multilevel"/>
    <w:tmpl w:val="00000899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7" w15:restartNumberingAfterBreak="0">
    <w:nsid w:val="2FE357B1"/>
    <w:multiLevelType w:val="multilevel"/>
    <w:tmpl w:val="00000899"/>
    <w:lvl w:ilvl="0">
      <w:start w:val="1"/>
      <w:numFmt w:val="upperLetter"/>
      <w:lvlText w:val="%1."/>
      <w:lvlJc w:val="left"/>
      <w:pPr>
        <w:ind w:left="1259" w:hanging="360"/>
      </w:pPr>
      <w:rPr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28" w15:restartNumberingAfterBreak="0">
    <w:nsid w:val="6CDE480C"/>
    <w:multiLevelType w:val="multilevel"/>
    <w:tmpl w:val="4D4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CA4FFD"/>
    <w:multiLevelType w:val="multilevel"/>
    <w:tmpl w:val="00000899"/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302" w:hanging="360"/>
      </w:pPr>
    </w:lvl>
    <w:lvl w:ilvl="4">
      <w:numFmt w:val="bullet"/>
      <w:lvlText w:val="•"/>
      <w:lvlJc w:val="left"/>
      <w:pPr>
        <w:ind w:left="5316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4" w:hanging="360"/>
      </w:pPr>
    </w:lvl>
    <w:lvl w:ilvl="7">
      <w:numFmt w:val="bullet"/>
      <w:lvlText w:val="•"/>
      <w:lvlJc w:val="left"/>
      <w:pPr>
        <w:ind w:left="8358" w:hanging="360"/>
      </w:pPr>
    </w:lvl>
    <w:lvl w:ilvl="8">
      <w:numFmt w:val="bullet"/>
      <w:lvlText w:val="•"/>
      <w:lvlJc w:val="left"/>
      <w:pPr>
        <w:ind w:left="9372" w:hanging="360"/>
      </w:p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8"/>
    <w:lvlOverride w:ilvl="0">
      <w:lvl w:ilvl="0">
        <w:numFmt w:val="upperLetter"/>
        <w:lvlText w:val="%1."/>
        <w:lvlJc w:val="left"/>
      </w:lvl>
    </w:lvlOverride>
  </w:num>
  <w:num w:numId="26">
    <w:abstractNumId w:val="27"/>
  </w:num>
  <w:num w:numId="27">
    <w:abstractNumId w:val="23"/>
    <w:lvlOverride w:ilvl="0">
      <w:lvl w:ilvl="0">
        <w:numFmt w:val="upperLetter"/>
        <w:lvlText w:val="%1."/>
        <w:lvlJc w:val="left"/>
      </w:lvl>
    </w:lvlOverride>
  </w:num>
  <w:num w:numId="28">
    <w:abstractNumId w:val="29"/>
  </w:num>
  <w:num w:numId="29">
    <w:abstractNumId w:val="24"/>
  </w:num>
  <w:num w:numId="30">
    <w:abstractNumId w:val="2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7B"/>
    <w:rsid w:val="000012EA"/>
    <w:rsid w:val="000139CD"/>
    <w:rsid w:val="000153BB"/>
    <w:rsid w:val="00022947"/>
    <w:rsid w:val="000A1E73"/>
    <w:rsid w:val="000A764A"/>
    <w:rsid w:val="000F60FE"/>
    <w:rsid w:val="000F7FC6"/>
    <w:rsid w:val="00103EB5"/>
    <w:rsid w:val="00142B04"/>
    <w:rsid w:val="00144F82"/>
    <w:rsid w:val="001522E0"/>
    <w:rsid w:val="00181D2A"/>
    <w:rsid w:val="0019256E"/>
    <w:rsid w:val="001B3563"/>
    <w:rsid w:val="001B38CE"/>
    <w:rsid w:val="001E4929"/>
    <w:rsid w:val="001E4DAD"/>
    <w:rsid w:val="001E7184"/>
    <w:rsid w:val="001E7B0F"/>
    <w:rsid w:val="0022518D"/>
    <w:rsid w:val="00244B51"/>
    <w:rsid w:val="00250672"/>
    <w:rsid w:val="002521F9"/>
    <w:rsid w:val="00261BC5"/>
    <w:rsid w:val="002D48C8"/>
    <w:rsid w:val="002E4124"/>
    <w:rsid w:val="002E5388"/>
    <w:rsid w:val="0035608F"/>
    <w:rsid w:val="003616E6"/>
    <w:rsid w:val="0037787C"/>
    <w:rsid w:val="00395A10"/>
    <w:rsid w:val="003969BB"/>
    <w:rsid w:val="003973AC"/>
    <w:rsid w:val="003A2D4E"/>
    <w:rsid w:val="003A38E3"/>
    <w:rsid w:val="003E34C0"/>
    <w:rsid w:val="004001B3"/>
    <w:rsid w:val="004218F9"/>
    <w:rsid w:val="00430AC3"/>
    <w:rsid w:val="00434600"/>
    <w:rsid w:val="004406D7"/>
    <w:rsid w:val="0046236C"/>
    <w:rsid w:val="00492D94"/>
    <w:rsid w:val="004974A0"/>
    <w:rsid w:val="004A7BC6"/>
    <w:rsid w:val="004C028F"/>
    <w:rsid w:val="004D641F"/>
    <w:rsid w:val="00525690"/>
    <w:rsid w:val="0054003A"/>
    <w:rsid w:val="00582227"/>
    <w:rsid w:val="00585DAA"/>
    <w:rsid w:val="005A0423"/>
    <w:rsid w:val="005C0C1C"/>
    <w:rsid w:val="005D0C4E"/>
    <w:rsid w:val="005E25EC"/>
    <w:rsid w:val="005E6543"/>
    <w:rsid w:val="0060357B"/>
    <w:rsid w:val="00615A61"/>
    <w:rsid w:val="00642CFA"/>
    <w:rsid w:val="00654370"/>
    <w:rsid w:val="006740CA"/>
    <w:rsid w:val="006822E9"/>
    <w:rsid w:val="00683090"/>
    <w:rsid w:val="00690FAE"/>
    <w:rsid w:val="006C001C"/>
    <w:rsid w:val="006C66EE"/>
    <w:rsid w:val="006D47F4"/>
    <w:rsid w:val="006E6712"/>
    <w:rsid w:val="006F1183"/>
    <w:rsid w:val="00701D2B"/>
    <w:rsid w:val="00707FA7"/>
    <w:rsid w:val="00714DFF"/>
    <w:rsid w:val="0071732D"/>
    <w:rsid w:val="007206B5"/>
    <w:rsid w:val="00723507"/>
    <w:rsid w:val="007270AC"/>
    <w:rsid w:val="00730252"/>
    <w:rsid w:val="00755D65"/>
    <w:rsid w:val="00782002"/>
    <w:rsid w:val="00793508"/>
    <w:rsid w:val="007A15DC"/>
    <w:rsid w:val="0085393A"/>
    <w:rsid w:val="00870591"/>
    <w:rsid w:val="0087136E"/>
    <w:rsid w:val="008C1F47"/>
    <w:rsid w:val="008D106E"/>
    <w:rsid w:val="008E375B"/>
    <w:rsid w:val="009079E7"/>
    <w:rsid w:val="00914821"/>
    <w:rsid w:val="00947EEE"/>
    <w:rsid w:val="00966B97"/>
    <w:rsid w:val="009B1B4C"/>
    <w:rsid w:val="009B2640"/>
    <w:rsid w:val="00A224B4"/>
    <w:rsid w:val="00A33DA6"/>
    <w:rsid w:val="00A356AC"/>
    <w:rsid w:val="00A93652"/>
    <w:rsid w:val="00AA70B5"/>
    <w:rsid w:val="00AB76E5"/>
    <w:rsid w:val="00AF0B10"/>
    <w:rsid w:val="00AF31D3"/>
    <w:rsid w:val="00B00AF0"/>
    <w:rsid w:val="00B03CAE"/>
    <w:rsid w:val="00B124F7"/>
    <w:rsid w:val="00B7586A"/>
    <w:rsid w:val="00B7677E"/>
    <w:rsid w:val="00B91391"/>
    <w:rsid w:val="00BA021F"/>
    <w:rsid w:val="00BC066B"/>
    <w:rsid w:val="00BE324E"/>
    <w:rsid w:val="00BE60AB"/>
    <w:rsid w:val="00BE635E"/>
    <w:rsid w:val="00C012DA"/>
    <w:rsid w:val="00C12374"/>
    <w:rsid w:val="00C22584"/>
    <w:rsid w:val="00C24FAA"/>
    <w:rsid w:val="00C40FE9"/>
    <w:rsid w:val="00C46B84"/>
    <w:rsid w:val="00C7559D"/>
    <w:rsid w:val="00C92445"/>
    <w:rsid w:val="00C93075"/>
    <w:rsid w:val="00CC71BB"/>
    <w:rsid w:val="00CD1F58"/>
    <w:rsid w:val="00CD6CE6"/>
    <w:rsid w:val="00CE14B4"/>
    <w:rsid w:val="00CF0AB4"/>
    <w:rsid w:val="00CF1E76"/>
    <w:rsid w:val="00CF38AF"/>
    <w:rsid w:val="00D05C7B"/>
    <w:rsid w:val="00D05C85"/>
    <w:rsid w:val="00D510A0"/>
    <w:rsid w:val="00D525B0"/>
    <w:rsid w:val="00D55828"/>
    <w:rsid w:val="00D62AA6"/>
    <w:rsid w:val="00D77D2F"/>
    <w:rsid w:val="00D86BA5"/>
    <w:rsid w:val="00D92C0A"/>
    <w:rsid w:val="00DA1887"/>
    <w:rsid w:val="00DC7FEF"/>
    <w:rsid w:val="00DD2D24"/>
    <w:rsid w:val="00DF5EAB"/>
    <w:rsid w:val="00DF6152"/>
    <w:rsid w:val="00DF7344"/>
    <w:rsid w:val="00E34D42"/>
    <w:rsid w:val="00E3739F"/>
    <w:rsid w:val="00E37A21"/>
    <w:rsid w:val="00E5720A"/>
    <w:rsid w:val="00EC525E"/>
    <w:rsid w:val="00EE1C62"/>
    <w:rsid w:val="00EE37E3"/>
    <w:rsid w:val="00EE6BE6"/>
    <w:rsid w:val="00F1061F"/>
    <w:rsid w:val="00F3422C"/>
    <w:rsid w:val="00F46FB0"/>
    <w:rsid w:val="00F476E2"/>
    <w:rsid w:val="00F609AF"/>
    <w:rsid w:val="00F638A6"/>
    <w:rsid w:val="00F76A40"/>
    <w:rsid w:val="00FA14DC"/>
    <w:rsid w:val="00FA2177"/>
    <w:rsid w:val="00FA72BB"/>
    <w:rsid w:val="00FB7FF5"/>
    <w:rsid w:val="477F4567"/>
    <w:rsid w:val="55DC7FF7"/>
    <w:rsid w:val="622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8DC2F4"/>
  <w14:defaultImageDpi w14:val="0"/>
  <w15:docId w15:val="{E66A5442-9BBC-4B29-A5C9-694020B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Book Antiqua" w:hAnsi="Book Antiqua" w:cs="Book Antiqu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31" w:right="1472"/>
      <w:jc w:val="center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259" w:hanging="361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4F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2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22E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22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22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5b037dc42c8b4968" /><Relationship Type="http://schemas.microsoft.com/office/2019/09/relationships/intelligence" Target="intelligence.xml" Id="R81d362f50c60418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8662-f82b-4088-bc71-b88768376b13}"/>
      </w:docPartPr>
      <w:docPartBody>
        <w:p w14:paraId="2701D7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_Han Zaw</dc:creator>
  <keywords/>
  <dc:description/>
  <lastModifiedBy>_Han Zaw</lastModifiedBy>
  <revision>5</revision>
  <dcterms:created xsi:type="dcterms:W3CDTF">2022-02-12T11:02:31.7351175Z</dcterms:created>
  <dcterms:modified xsi:type="dcterms:W3CDTF">2022-02-12T11:06:14.5413242Z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17.9</vt:lpwstr>
  </property>
</Properties>
</file>