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0B44">
      <w:pPr>
        <w:pStyle w:val="BodyText"/>
        <w:kinsoku w:val="0"/>
        <w:overflowPunct w:val="0"/>
        <w:spacing w:before="63" w:line="266" w:lineRule="exact"/>
        <w:ind w:left="1495" w:right="1447"/>
        <w:jc w:val="center"/>
      </w:pPr>
      <w:bookmarkStart w:id="0" w:name="_GoBack"/>
      <w:bookmarkEnd w:id="0"/>
      <w:r>
        <w:rPr>
          <w:b/>
          <w:bCs/>
        </w:rPr>
        <w:t>DE ANZA COLLEGE STUDENT-ATHLETE ADVISORY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COUNCIL CONSTITUTION</w:t>
      </w:r>
    </w:p>
    <w:p w:rsidR="00000000" w:rsidRDefault="00A60B44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000000" w:rsidRDefault="00A60B44">
      <w:pPr>
        <w:pStyle w:val="BodyText"/>
        <w:kinsoku w:val="0"/>
        <w:overflowPunct w:val="0"/>
        <w:ind w:left="1485" w:right="1447"/>
        <w:jc w:val="center"/>
      </w:pPr>
      <w:r>
        <w:t>ARTICLE I – NAME OF</w:t>
      </w:r>
      <w:r>
        <w:rPr>
          <w:spacing w:val="-8"/>
        </w:rPr>
        <w:t xml:space="preserve"> </w:t>
      </w:r>
      <w:r>
        <w:t>CLUB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ind w:right="107"/>
      </w:pPr>
      <w:r>
        <w:t>The name of this club shall be the De Anza College Student-Athlete Adviso</w:t>
      </w:r>
      <w:r>
        <w:t>ry Council</w:t>
      </w:r>
      <w:r>
        <w:rPr>
          <w:spacing w:val="-31"/>
        </w:rPr>
        <w:t xml:space="preserve"> </w:t>
      </w:r>
      <w:r>
        <w:t>(SAAC).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ind w:left="1489" w:right="1447"/>
        <w:jc w:val="center"/>
      </w:pPr>
      <w:r>
        <w:t>ARTICLE II – PURPOSE OF</w:t>
      </w:r>
      <w:r>
        <w:rPr>
          <w:spacing w:val="-1"/>
        </w:rPr>
        <w:t xml:space="preserve"> </w:t>
      </w:r>
      <w:r>
        <w:t>CLUB</w:t>
      </w:r>
    </w:p>
    <w:p w:rsidR="00000000" w:rsidRDefault="00A60B44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32" w:lineRule="auto"/>
        <w:ind w:right="107"/>
      </w:pPr>
      <w:r>
        <w:t xml:space="preserve">The purpose of the club </w:t>
      </w:r>
      <w:r>
        <w:rPr>
          <w:spacing w:val="-4"/>
        </w:rPr>
        <w:t xml:space="preserve">is </w:t>
      </w:r>
      <w:r>
        <w:t>to provide insight on the student-athlete experience. The SAAC offers</w:t>
      </w:r>
      <w:r>
        <w:rPr>
          <w:spacing w:val="-21"/>
        </w:rPr>
        <w:t xml:space="preserve"> </w:t>
      </w:r>
      <w:r>
        <w:t>input on the activities, program services, and policies that affect student-athletes. Input of the SAAC will</w:t>
      </w:r>
      <w:r>
        <w:rPr>
          <w:spacing w:val="-31"/>
        </w:rPr>
        <w:t xml:space="preserve"> </w:t>
      </w:r>
      <w:r>
        <w:t xml:space="preserve">be requested on various issues </w:t>
      </w:r>
      <w:r>
        <w:rPr>
          <w:spacing w:val="-3"/>
        </w:rPr>
        <w:t xml:space="preserve">and </w:t>
      </w:r>
      <w:r>
        <w:t>topics as initiated by the Dean of Physical Education &amp; Athletics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t xml:space="preserve"> designee.</w:t>
      </w:r>
    </w:p>
    <w:p w:rsidR="00000000" w:rsidRDefault="00A60B44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ind w:left="1478" w:right="1447"/>
        <w:jc w:val="center"/>
      </w:pPr>
      <w:r>
        <w:t>ARTICLE III –</w:t>
      </w:r>
      <w:r>
        <w:rPr>
          <w:spacing w:val="-11"/>
        </w:rPr>
        <w:t xml:space="preserve"> </w:t>
      </w:r>
      <w:r>
        <w:t>MEMBERSHIP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000000" w:rsidRDefault="00A60B44">
      <w:pPr>
        <w:pStyle w:val="BodyText"/>
        <w:kinsoku w:val="0"/>
        <w:overflowPunct w:val="0"/>
        <w:spacing w:line="266" w:lineRule="exact"/>
        <w:ind w:right="99"/>
        <w:jc w:val="both"/>
      </w:pPr>
      <w:r>
        <w:t xml:space="preserve">Any DASB cardholder who carries a minimum of </w:t>
      </w:r>
      <w:r>
        <w:rPr>
          <w:spacing w:val="2"/>
        </w:rPr>
        <w:t xml:space="preserve">1/2 </w:t>
      </w:r>
      <w:r>
        <w:t xml:space="preserve">unit </w:t>
      </w:r>
      <w:r>
        <w:rPr>
          <w:spacing w:val="-4"/>
        </w:rPr>
        <w:t xml:space="preserve">is </w:t>
      </w:r>
      <w:r>
        <w:t>eligible to join this club. The amount of</w:t>
      </w:r>
      <w:r>
        <w:rPr>
          <w:spacing w:val="-24"/>
        </w:rPr>
        <w:t xml:space="preserve"> </w:t>
      </w:r>
      <w:r>
        <w:t>the membership d</w:t>
      </w:r>
      <w:r>
        <w:t>ues shall be voted by the club officers. A waiver for membership dues will be available</w:t>
      </w:r>
      <w:r>
        <w:rPr>
          <w:spacing w:val="-24"/>
        </w:rPr>
        <w:t xml:space="preserve"> </w:t>
      </w:r>
      <w:r>
        <w:t xml:space="preserve">to students who request </w:t>
      </w:r>
      <w:r>
        <w:rPr>
          <w:spacing w:val="-3"/>
        </w:rPr>
        <w:t xml:space="preserve">it. </w:t>
      </w:r>
      <w:r>
        <w:t xml:space="preserve">Club members may not be on academic </w:t>
      </w:r>
      <w:r>
        <w:rPr>
          <w:spacing w:val="-3"/>
        </w:rPr>
        <w:t xml:space="preserve">or </w:t>
      </w:r>
      <w:r>
        <w:t>social</w:t>
      </w:r>
      <w:r>
        <w:rPr>
          <w:spacing w:val="-11"/>
        </w:rPr>
        <w:t xml:space="preserve"> </w:t>
      </w:r>
      <w:r>
        <w:t>probation.</w:t>
      </w:r>
    </w:p>
    <w:p w:rsidR="00000000" w:rsidRDefault="00A60B44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A60B44">
      <w:pPr>
        <w:pStyle w:val="BodyText"/>
        <w:kinsoku w:val="0"/>
        <w:overflowPunct w:val="0"/>
        <w:ind w:left="1478" w:right="1447"/>
        <w:jc w:val="center"/>
      </w:pPr>
      <w:r>
        <w:t xml:space="preserve">ARTICLE </w:t>
      </w:r>
      <w:r>
        <w:rPr>
          <w:spacing w:val="-3"/>
        </w:rPr>
        <w:t xml:space="preserve">IV </w:t>
      </w:r>
      <w:r>
        <w:t>– QUALIFICATION AND ELECTION OF</w:t>
      </w:r>
      <w:r>
        <w:rPr>
          <w:spacing w:val="-14"/>
        </w:rPr>
        <w:t xml:space="preserve"> </w:t>
      </w:r>
      <w:r>
        <w:t>OFFICERS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3" w:lineRule="exact"/>
        <w:ind w:right="107"/>
      </w:pPr>
      <w:r>
        <w:t>Section</w:t>
      </w:r>
      <w:r>
        <w:rPr>
          <w:spacing w:val="-8"/>
        </w:rPr>
        <w:t xml:space="preserve"> </w:t>
      </w:r>
      <w:r>
        <w:t>1</w:t>
      </w:r>
    </w:p>
    <w:p w:rsidR="00000000" w:rsidRDefault="00A60B44">
      <w:pPr>
        <w:pStyle w:val="BodyText"/>
        <w:kinsoku w:val="0"/>
        <w:overflowPunct w:val="0"/>
        <w:spacing w:before="8" w:line="266" w:lineRule="exact"/>
        <w:ind w:right="107"/>
      </w:pPr>
      <w:r>
        <w:t>Club officers must be currently enrolled, have a minimum of a 2.0 cumulative Grade Point</w:t>
      </w:r>
      <w:r>
        <w:rPr>
          <w:spacing w:val="-27"/>
        </w:rPr>
        <w:t xml:space="preserve"> </w:t>
      </w:r>
      <w:r>
        <w:t xml:space="preserve">Average (GPA), must maintain six (6) units, </w:t>
      </w:r>
      <w:r>
        <w:rPr>
          <w:spacing w:val="-3"/>
        </w:rPr>
        <w:t xml:space="preserve">have </w:t>
      </w:r>
      <w:r>
        <w:t xml:space="preserve">a current DASB card, and must not be on academic </w:t>
      </w:r>
      <w:r>
        <w:rPr>
          <w:spacing w:val="-3"/>
        </w:rPr>
        <w:t>or</w:t>
      </w:r>
      <w:r>
        <w:rPr>
          <w:spacing w:val="-10"/>
        </w:rPr>
        <w:t xml:space="preserve"> </w:t>
      </w:r>
      <w:r>
        <w:t>social probation.</w:t>
      </w:r>
    </w:p>
    <w:p w:rsidR="00000000" w:rsidRDefault="00A60B44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A60B44">
      <w:pPr>
        <w:pStyle w:val="BodyText"/>
        <w:kinsoku w:val="0"/>
        <w:overflowPunct w:val="0"/>
        <w:spacing w:line="271" w:lineRule="exact"/>
        <w:ind w:right="107"/>
      </w:pPr>
      <w:r>
        <w:t>Section</w:t>
      </w:r>
      <w:r>
        <w:rPr>
          <w:spacing w:val="-8"/>
        </w:rPr>
        <w:t xml:space="preserve"> </w:t>
      </w:r>
      <w:r>
        <w:t>2</w:t>
      </w:r>
    </w:p>
    <w:p w:rsidR="00000000" w:rsidRDefault="00A60B44">
      <w:pPr>
        <w:pStyle w:val="BodyText"/>
        <w:kinsoku w:val="0"/>
        <w:overflowPunct w:val="0"/>
        <w:spacing w:line="271" w:lineRule="exact"/>
        <w:ind w:right="107"/>
      </w:pPr>
      <w:r>
        <w:t>Officers will be a President, Vice-President/ICC Representative, Secretary, and</w:t>
      </w:r>
      <w:r>
        <w:rPr>
          <w:spacing w:val="-34"/>
        </w:rPr>
        <w:t xml:space="preserve"> </w:t>
      </w:r>
      <w:r>
        <w:t>Treasurer.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ind w:right="107"/>
      </w:pPr>
      <w:r>
        <w:t xml:space="preserve">The election of the Club Officers shall be </w:t>
      </w:r>
      <w:r>
        <w:rPr>
          <w:spacing w:val="-3"/>
        </w:rPr>
        <w:t xml:space="preserve">held </w:t>
      </w:r>
      <w:r>
        <w:t>during the Sixth (6th) week of the Spring</w:t>
      </w:r>
      <w:r>
        <w:rPr>
          <w:spacing w:val="-21"/>
        </w:rPr>
        <w:t xml:space="preserve"> </w:t>
      </w:r>
      <w:r>
        <w:t>Quarter.</w:t>
      </w:r>
    </w:p>
    <w:p w:rsidR="00000000" w:rsidRDefault="00A60B44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30" w:lineRule="auto"/>
        <w:ind w:right="107"/>
      </w:pPr>
      <w:r>
        <w:t>Club Officers shall be elected by a simple majority vote of acti</w:t>
      </w:r>
      <w:r>
        <w:t>ve Club Members present at that</w:t>
      </w:r>
      <w:r>
        <w:rPr>
          <w:spacing w:val="-38"/>
        </w:rPr>
        <w:t xml:space="preserve"> </w:t>
      </w:r>
      <w:r>
        <w:t xml:space="preserve">Club Meeting. In the event that there are three (3) </w:t>
      </w:r>
      <w:r>
        <w:rPr>
          <w:spacing w:val="-3"/>
        </w:rPr>
        <w:t xml:space="preserve">or </w:t>
      </w:r>
      <w:r>
        <w:t>more candidates and no one person receives a</w:t>
      </w:r>
      <w:r>
        <w:rPr>
          <w:spacing w:val="-16"/>
        </w:rPr>
        <w:t xml:space="preserve"> </w:t>
      </w:r>
      <w:r>
        <w:t>simple majority of votes then the top two (2) candidates will participate in a run-off election. New officers</w:t>
      </w:r>
      <w:r>
        <w:rPr>
          <w:spacing w:val="-31"/>
        </w:rPr>
        <w:t xml:space="preserve"> </w:t>
      </w:r>
      <w:r>
        <w:t xml:space="preserve">will be sworn </w:t>
      </w:r>
      <w:r>
        <w:t>in upon completion of the Eighth (8th) week of the Spring</w:t>
      </w:r>
      <w:r>
        <w:rPr>
          <w:spacing w:val="-29"/>
        </w:rPr>
        <w:t xml:space="preserve"> </w:t>
      </w:r>
      <w:r>
        <w:t>Quarter.</w:t>
      </w:r>
    </w:p>
    <w:p w:rsidR="00000000" w:rsidRDefault="00A60B44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107"/>
      </w:pPr>
      <w:r>
        <w:t>Section</w:t>
      </w:r>
      <w:r>
        <w:rPr>
          <w:spacing w:val="-8"/>
        </w:rPr>
        <w:t xml:space="preserve"> </w:t>
      </w:r>
      <w:r>
        <w:t>3</w:t>
      </w:r>
    </w:p>
    <w:p w:rsidR="00000000" w:rsidRDefault="00A60B44">
      <w:pPr>
        <w:pStyle w:val="BodyText"/>
        <w:kinsoku w:val="0"/>
        <w:overflowPunct w:val="0"/>
        <w:spacing w:line="270" w:lineRule="exact"/>
        <w:ind w:right="107"/>
      </w:pPr>
      <w:r>
        <w:t>The election will be done by secret ballot by club members who have attended at least two</w:t>
      </w:r>
      <w:r>
        <w:rPr>
          <w:spacing w:val="-40"/>
        </w:rPr>
        <w:t xml:space="preserve"> </w:t>
      </w:r>
      <w:r>
        <w:t>meetings.</w:t>
      </w:r>
    </w:p>
    <w:p w:rsidR="00000000" w:rsidRDefault="00A60B44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ind w:left="1476" w:right="1447"/>
        <w:jc w:val="center"/>
      </w:pPr>
      <w:r>
        <w:t>ARTICLE V – DUTIES OF THE</w:t>
      </w:r>
      <w:r>
        <w:rPr>
          <w:spacing w:val="-17"/>
        </w:rPr>
        <w:t xml:space="preserve"> </w:t>
      </w:r>
      <w:r>
        <w:t>OFFICERS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107"/>
      </w:pPr>
      <w:r>
        <w:t>Section 1 –</w:t>
      </w:r>
      <w:r>
        <w:rPr>
          <w:spacing w:val="-6"/>
        </w:rPr>
        <w:t xml:space="preserve"> </w:t>
      </w:r>
      <w:r>
        <w:t>President</w:t>
      </w:r>
    </w:p>
    <w:p w:rsidR="00000000" w:rsidRDefault="00A60B44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line="265" w:lineRule="exact"/>
        <w:ind w:right="107"/>
      </w:pPr>
      <w:r>
        <w:t>Preside over all me</w:t>
      </w:r>
      <w:r>
        <w:t>etings.</w:t>
      </w:r>
    </w:p>
    <w:p w:rsidR="00000000" w:rsidRDefault="00A60B44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line="265" w:lineRule="exact"/>
        <w:ind w:right="107"/>
      </w:pPr>
      <w:r>
        <w:t>Call special</w:t>
      </w:r>
      <w:r>
        <w:rPr>
          <w:spacing w:val="-9"/>
        </w:rPr>
        <w:t xml:space="preserve"> </w:t>
      </w:r>
      <w:r>
        <w:t>meetings.</w:t>
      </w:r>
    </w:p>
    <w:p w:rsidR="00000000" w:rsidRDefault="00A60B44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line="265" w:lineRule="exact"/>
        <w:ind w:right="107"/>
      </w:pPr>
      <w:r>
        <w:t>Carry out the provisions of the</w:t>
      </w:r>
      <w:r>
        <w:rPr>
          <w:spacing w:val="-8"/>
        </w:rPr>
        <w:t xml:space="preserve"> </w:t>
      </w:r>
      <w:r>
        <w:t>constitution.</w:t>
      </w:r>
    </w:p>
    <w:p w:rsidR="00000000" w:rsidRDefault="00A60B44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line="265" w:lineRule="exact"/>
        <w:ind w:right="107"/>
      </w:pPr>
      <w:r>
        <w:t>Appoint commissioners, committees and</w:t>
      </w:r>
      <w:r>
        <w:rPr>
          <w:spacing w:val="4"/>
        </w:rPr>
        <w:t xml:space="preserve"> </w:t>
      </w:r>
      <w:r>
        <w:t>chairpersons.</w:t>
      </w:r>
    </w:p>
    <w:p w:rsidR="00000000" w:rsidRDefault="00A60B44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line="270" w:lineRule="exact"/>
      </w:pPr>
      <w:r>
        <w:t>Oversee all committee</w:t>
      </w:r>
      <w:r>
        <w:rPr>
          <w:spacing w:val="-2"/>
        </w:rPr>
        <w:t xml:space="preserve"> </w:t>
      </w:r>
      <w:r>
        <w:t>activities.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107"/>
      </w:pPr>
      <w:r>
        <w:t>Section 2 – Vice President/ICC</w:t>
      </w:r>
      <w:r>
        <w:rPr>
          <w:spacing w:val="-14"/>
        </w:rPr>
        <w:t xml:space="preserve"> </w:t>
      </w:r>
      <w:r>
        <w:t>Rep</w:t>
      </w:r>
    </w:p>
    <w:p w:rsidR="00000000" w:rsidRDefault="00A60B44">
      <w:pPr>
        <w:pStyle w:val="ListParagraph"/>
        <w:numPr>
          <w:ilvl w:val="0"/>
          <w:numId w:val="5"/>
        </w:numPr>
        <w:tabs>
          <w:tab w:val="left" w:pos="821"/>
        </w:tabs>
        <w:kinsoku w:val="0"/>
        <w:overflowPunct w:val="0"/>
        <w:spacing w:line="270" w:lineRule="exact"/>
        <w:ind w:right="107"/>
      </w:pPr>
      <w:r>
        <w:t>Assume the duties of the president in their</w:t>
      </w:r>
      <w:r>
        <w:rPr>
          <w:spacing w:val="-5"/>
        </w:rPr>
        <w:t xml:space="preserve"> </w:t>
      </w:r>
      <w:r>
        <w:t>absence.</w:t>
      </w:r>
    </w:p>
    <w:p w:rsidR="00000000" w:rsidRDefault="00A60B44">
      <w:pPr>
        <w:pStyle w:val="ListParagraph"/>
        <w:numPr>
          <w:ilvl w:val="0"/>
          <w:numId w:val="5"/>
        </w:numPr>
        <w:tabs>
          <w:tab w:val="left" w:pos="821"/>
        </w:tabs>
        <w:kinsoku w:val="0"/>
        <w:overflowPunct w:val="0"/>
        <w:spacing w:line="270" w:lineRule="exact"/>
        <w:ind w:right="107"/>
        <w:sectPr w:rsidR="00000000">
          <w:footerReference w:type="default" r:id="rId7"/>
          <w:pgSz w:w="12240" w:h="15840"/>
          <w:pgMar w:top="1020" w:right="1020" w:bottom="940" w:left="980" w:header="0" w:footer="759" w:gutter="0"/>
          <w:pgNumType w:start="1"/>
          <w:cols w:space="720"/>
          <w:noEndnote/>
        </w:sectPr>
      </w:pPr>
    </w:p>
    <w:p w:rsidR="00000000" w:rsidRDefault="00A60B44">
      <w:pPr>
        <w:pStyle w:val="ListParagraph"/>
        <w:numPr>
          <w:ilvl w:val="0"/>
          <w:numId w:val="5"/>
        </w:numPr>
        <w:tabs>
          <w:tab w:val="left" w:pos="821"/>
        </w:tabs>
        <w:kinsoku w:val="0"/>
        <w:overflowPunct w:val="0"/>
        <w:spacing w:before="51" w:line="270" w:lineRule="exact"/>
        <w:ind w:right="101"/>
      </w:pPr>
      <w:r>
        <w:lastRenderedPageBreak/>
        <w:t>Perform any duties delegated by the</w:t>
      </w:r>
      <w:r>
        <w:rPr>
          <w:spacing w:val="-11"/>
        </w:rPr>
        <w:t xml:space="preserve"> </w:t>
      </w:r>
      <w:r>
        <w:t>president.</w:t>
      </w:r>
    </w:p>
    <w:p w:rsidR="00000000" w:rsidRDefault="00A60B44">
      <w:pPr>
        <w:pStyle w:val="ListParagraph"/>
        <w:numPr>
          <w:ilvl w:val="0"/>
          <w:numId w:val="5"/>
        </w:numPr>
        <w:tabs>
          <w:tab w:val="left" w:pos="821"/>
        </w:tabs>
        <w:kinsoku w:val="0"/>
        <w:overflowPunct w:val="0"/>
        <w:spacing w:line="265" w:lineRule="exact"/>
        <w:ind w:right="101"/>
      </w:pPr>
      <w:r>
        <w:t>Attend all Inter Club Council</w:t>
      </w:r>
      <w:r>
        <w:rPr>
          <w:spacing w:val="-1"/>
        </w:rPr>
        <w:t xml:space="preserve"> </w:t>
      </w:r>
      <w:r>
        <w:t>meetings.</w:t>
      </w:r>
    </w:p>
    <w:p w:rsidR="00000000" w:rsidRDefault="00A60B44">
      <w:pPr>
        <w:pStyle w:val="ListParagraph"/>
        <w:numPr>
          <w:ilvl w:val="0"/>
          <w:numId w:val="5"/>
        </w:numPr>
        <w:tabs>
          <w:tab w:val="left" w:pos="821"/>
        </w:tabs>
        <w:kinsoku w:val="0"/>
        <w:overflowPunct w:val="0"/>
        <w:spacing w:line="270" w:lineRule="exact"/>
      </w:pPr>
      <w:r>
        <w:t>Report the results of ICC meetings at club</w:t>
      </w:r>
      <w:r>
        <w:rPr>
          <w:spacing w:val="1"/>
        </w:rPr>
        <w:t xml:space="preserve"> </w:t>
      </w:r>
      <w:r>
        <w:t>meetings.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101"/>
      </w:pPr>
      <w:r>
        <w:t>Section 3 –</w:t>
      </w:r>
      <w:r>
        <w:rPr>
          <w:spacing w:val="-8"/>
        </w:rPr>
        <w:t xml:space="preserve"> </w:t>
      </w:r>
      <w:r>
        <w:t>Secretary</w:t>
      </w:r>
    </w:p>
    <w:p w:rsidR="00000000" w:rsidRDefault="00A60B44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spacing w:line="265" w:lineRule="exact"/>
        <w:ind w:right="101"/>
      </w:pPr>
      <w:r>
        <w:t>Record and keep accurate minutes of all</w:t>
      </w:r>
      <w:r>
        <w:rPr>
          <w:spacing w:val="3"/>
        </w:rPr>
        <w:t xml:space="preserve"> </w:t>
      </w:r>
      <w:r>
        <w:t>meetings.</w:t>
      </w:r>
    </w:p>
    <w:p w:rsidR="00000000" w:rsidRDefault="00A60B44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spacing w:line="265" w:lineRule="exact"/>
        <w:ind w:right="101"/>
      </w:pPr>
      <w:r>
        <w:rPr>
          <w:spacing w:val="-2"/>
        </w:rPr>
        <w:t xml:space="preserve">Act </w:t>
      </w:r>
      <w:r>
        <w:t>as correspondence</w:t>
      </w:r>
      <w:r>
        <w:rPr>
          <w:spacing w:val="8"/>
        </w:rPr>
        <w:t xml:space="preserve"> </w:t>
      </w:r>
      <w:r>
        <w:t>clerk.</w:t>
      </w:r>
    </w:p>
    <w:p w:rsidR="00000000" w:rsidRDefault="00A60B44">
      <w:pPr>
        <w:pStyle w:val="ListParagraph"/>
        <w:numPr>
          <w:ilvl w:val="0"/>
          <w:numId w:val="4"/>
        </w:numPr>
        <w:tabs>
          <w:tab w:val="left" w:pos="821"/>
        </w:tabs>
        <w:kinsoku w:val="0"/>
        <w:overflowPunct w:val="0"/>
        <w:spacing w:line="270" w:lineRule="exact"/>
      </w:pPr>
      <w:r>
        <w:t>Print and distribute agenda for all meetings.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3" w:lineRule="exact"/>
        <w:ind w:right="101"/>
      </w:pPr>
      <w:r>
        <w:t>Section 4 –</w:t>
      </w:r>
      <w:r>
        <w:rPr>
          <w:spacing w:val="-10"/>
        </w:rPr>
        <w:t xml:space="preserve"> </w:t>
      </w:r>
      <w:r>
        <w:t>Treasurer</w:t>
      </w:r>
    </w:p>
    <w:p w:rsidR="00000000" w:rsidRDefault="00A60B44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spacing w:line="268" w:lineRule="exact"/>
        <w:ind w:right="101"/>
      </w:pPr>
      <w:r>
        <w:t>Handle funds and finances for</w:t>
      </w:r>
      <w:r>
        <w:rPr>
          <w:spacing w:val="11"/>
        </w:rPr>
        <w:t xml:space="preserve"> </w:t>
      </w:r>
      <w:r>
        <w:t>club.</w:t>
      </w:r>
    </w:p>
    <w:p w:rsidR="00000000" w:rsidRDefault="00A60B44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spacing w:line="265" w:lineRule="exact"/>
        <w:ind w:right="101"/>
      </w:pPr>
      <w:r>
        <w:t>Keep financial records and collect</w:t>
      </w:r>
      <w:r>
        <w:rPr>
          <w:spacing w:val="-8"/>
        </w:rPr>
        <w:t xml:space="preserve"> </w:t>
      </w:r>
      <w:r>
        <w:t>dues.</w:t>
      </w:r>
    </w:p>
    <w:p w:rsidR="00000000" w:rsidRDefault="00A60B44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spacing w:line="265" w:lineRule="exact"/>
        <w:ind w:right="101"/>
      </w:pPr>
      <w:r>
        <w:t>Pay bills and release funds as voted by the general</w:t>
      </w:r>
      <w:r>
        <w:rPr>
          <w:spacing w:val="-13"/>
        </w:rPr>
        <w:t xml:space="preserve"> </w:t>
      </w:r>
      <w:r>
        <w:t>membership.</w:t>
      </w:r>
    </w:p>
    <w:p w:rsidR="00000000" w:rsidRDefault="00A60B44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spacing w:line="270" w:lineRule="exact"/>
        <w:ind w:right="101"/>
      </w:pPr>
      <w:r>
        <w:t>Make financial reports at least once a</w:t>
      </w:r>
      <w:r>
        <w:t xml:space="preserve"> month at the</w:t>
      </w:r>
      <w:r>
        <w:rPr>
          <w:spacing w:val="-10"/>
        </w:rPr>
        <w:t xml:space="preserve"> </w:t>
      </w:r>
      <w:r>
        <w:t>meeting.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  <w:sectPr w:rsidR="00000000">
          <w:pgSz w:w="12240" w:h="15840"/>
          <w:pgMar w:top="1020" w:right="1120" w:bottom="940" w:left="980" w:header="0" w:footer="759" w:gutter="0"/>
          <w:cols w:space="720" w:equalWidth="0">
            <w:col w:w="10140"/>
          </w:cols>
          <w:noEndnote/>
        </w:sectPr>
      </w:pP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000000" w:rsidRDefault="00A60B44">
      <w:pPr>
        <w:pStyle w:val="BodyText"/>
        <w:kinsoku w:val="0"/>
        <w:overflowPunct w:val="0"/>
      </w:pPr>
      <w:r>
        <w:t>Section</w:t>
      </w:r>
      <w:r>
        <w:rPr>
          <w:spacing w:val="-8"/>
        </w:rPr>
        <w:t xml:space="preserve"> </w:t>
      </w:r>
      <w:r>
        <w:t>1</w:t>
      </w:r>
    </w:p>
    <w:p w:rsidR="00000000" w:rsidRDefault="00A60B44">
      <w:pPr>
        <w:pStyle w:val="BodyText"/>
        <w:kinsoku w:val="0"/>
        <w:overflowPunct w:val="0"/>
        <w:spacing w:before="69"/>
      </w:pPr>
      <w:r>
        <w:br w:type="column"/>
        <w:t>ARTICLE VI – EXECUTIVE</w:t>
      </w:r>
      <w:r>
        <w:rPr>
          <w:spacing w:val="-13"/>
        </w:rPr>
        <w:t xml:space="preserve"> </w:t>
      </w:r>
      <w:r>
        <w:t>COUNCIL</w:t>
      </w:r>
    </w:p>
    <w:p w:rsidR="00000000" w:rsidRDefault="00A60B44">
      <w:pPr>
        <w:pStyle w:val="BodyText"/>
        <w:kinsoku w:val="0"/>
        <w:overflowPunct w:val="0"/>
        <w:spacing w:before="69"/>
        <w:sectPr w:rsidR="00000000">
          <w:type w:val="continuous"/>
          <w:pgSz w:w="12240" w:h="15840"/>
          <w:pgMar w:top="1020" w:right="1120" w:bottom="940" w:left="980" w:header="720" w:footer="720" w:gutter="0"/>
          <w:cols w:num="2" w:space="720" w:equalWidth="0">
            <w:col w:w="995" w:space="2026"/>
            <w:col w:w="7119"/>
          </w:cols>
          <w:noEndnote/>
        </w:sectPr>
      </w:pPr>
    </w:p>
    <w:p w:rsidR="00000000" w:rsidRDefault="00A60B44">
      <w:pPr>
        <w:pStyle w:val="BodyText"/>
        <w:kinsoku w:val="0"/>
        <w:overflowPunct w:val="0"/>
        <w:spacing w:line="266" w:lineRule="exact"/>
        <w:ind w:right="101"/>
      </w:pPr>
      <w:r>
        <w:t>The Executive Council will consist of the President, Vice President/ICC Representative, Secretary,</w:t>
      </w:r>
      <w:r>
        <w:rPr>
          <w:spacing w:val="-36"/>
        </w:rPr>
        <w:t xml:space="preserve"> </w:t>
      </w:r>
      <w:r>
        <w:t>and</w:t>
      </w:r>
      <w:r>
        <w:t xml:space="preserve"> Treasurer who shall meet as often as</w:t>
      </w:r>
      <w:r>
        <w:rPr>
          <w:spacing w:val="-21"/>
        </w:rPr>
        <w:t xml:space="preserve"> </w:t>
      </w:r>
      <w:r>
        <w:t>necessary.</w:t>
      </w:r>
    </w:p>
    <w:p w:rsidR="00000000" w:rsidRDefault="00A60B44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101"/>
      </w:pPr>
      <w:r>
        <w:t>Section 2 – Duties of the Executive</w:t>
      </w:r>
      <w:r>
        <w:rPr>
          <w:spacing w:val="-17"/>
        </w:rPr>
        <w:t xml:space="preserve"> </w:t>
      </w:r>
      <w:r>
        <w:t>Council</w:t>
      </w:r>
    </w:p>
    <w:p w:rsidR="00000000" w:rsidRDefault="00A60B4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5" w:line="266" w:lineRule="exact"/>
        <w:ind w:right="101"/>
      </w:pPr>
      <w:r>
        <w:t>To formulate policy of the club between regular meetings and in case of emergencies, subject</w:t>
      </w:r>
      <w:r>
        <w:rPr>
          <w:spacing w:val="-34"/>
        </w:rPr>
        <w:t xml:space="preserve"> </w:t>
      </w:r>
      <w:r>
        <w:t>to approval of the general</w:t>
      </w:r>
      <w:r>
        <w:rPr>
          <w:spacing w:val="-12"/>
        </w:rPr>
        <w:t xml:space="preserve"> </w:t>
      </w:r>
      <w:r>
        <w:t>membership.</w:t>
      </w:r>
    </w:p>
    <w:p w:rsidR="00000000" w:rsidRDefault="00A60B4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63" w:lineRule="exact"/>
        <w:ind w:right="101"/>
      </w:pPr>
      <w:r>
        <w:t>To execute policies determined</w:t>
      </w:r>
      <w:r>
        <w:t xml:space="preserve"> by the general</w:t>
      </w:r>
      <w:r>
        <w:rPr>
          <w:spacing w:val="-18"/>
        </w:rPr>
        <w:t xml:space="preserve"> </w:t>
      </w:r>
      <w:r>
        <w:t>membership.</w:t>
      </w:r>
    </w:p>
    <w:p w:rsidR="00000000" w:rsidRDefault="00A60B4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65" w:lineRule="exact"/>
        <w:ind w:right="101"/>
      </w:pPr>
      <w:r>
        <w:t>To govern activities of the</w:t>
      </w:r>
      <w:r>
        <w:rPr>
          <w:spacing w:val="-15"/>
        </w:rPr>
        <w:t xml:space="preserve"> </w:t>
      </w:r>
      <w:r>
        <w:t>club.</w:t>
      </w:r>
    </w:p>
    <w:p w:rsidR="00000000" w:rsidRDefault="00A60B4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70" w:lineRule="exact"/>
        <w:ind w:right="101"/>
      </w:pPr>
      <w:r>
        <w:t>To compile agenda for general</w:t>
      </w:r>
      <w:r>
        <w:rPr>
          <w:spacing w:val="-8"/>
        </w:rPr>
        <w:t xml:space="preserve"> </w:t>
      </w:r>
      <w:r>
        <w:t>meetings.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000000" w:rsidRDefault="00A60B44">
      <w:pPr>
        <w:pStyle w:val="BodyText"/>
        <w:kinsoku w:val="0"/>
        <w:overflowPunct w:val="0"/>
        <w:spacing w:line="266" w:lineRule="exact"/>
        <w:ind w:left="3492" w:right="1213" w:hanging="1876"/>
      </w:pPr>
      <w:r>
        <w:t>ARTICLE VII – IMPEACHMENT/REMOVAL AND</w:t>
      </w:r>
      <w:r>
        <w:rPr>
          <w:spacing w:val="-22"/>
        </w:rPr>
        <w:t xml:space="preserve"> </w:t>
      </w:r>
      <w:r>
        <w:t>REPLACEMENT OF OFFICERS AND</w:t>
      </w:r>
      <w:r>
        <w:rPr>
          <w:spacing w:val="-10"/>
        </w:rPr>
        <w:t xml:space="preserve"> </w:t>
      </w:r>
      <w:r>
        <w:t>MEMBERS</w:t>
      </w:r>
    </w:p>
    <w:p w:rsidR="00000000" w:rsidRDefault="00A60B44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101"/>
      </w:pPr>
      <w:r>
        <w:t>Section</w:t>
      </w:r>
      <w:r>
        <w:rPr>
          <w:spacing w:val="-8"/>
        </w:rPr>
        <w:t xml:space="preserve"> </w:t>
      </w:r>
      <w:r>
        <w:t>1</w:t>
      </w:r>
    </w:p>
    <w:p w:rsidR="00000000" w:rsidRDefault="00A60B44">
      <w:pPr>
        <w:pStyle w:val="BodyText"/>
        <w:kinsoku w:val="0"/>
        <w:overflowPunct w:val="0"/>
        <w:spacing w:before="5" w:line="266" w:lineRule="exact"/>
        <w:ind w:right="101"/>
      </w:pPr>
      <w:r>
        <w:t>All elected officers and club members may be subjected to impeachment and removal by a</w:t>
      </w:r>
      <w:r>
        <w:rPr>
          <w:spacing w:val="-27"/>
        </w:rPr>
        <w:t xml:space="preserve"> </w:t>
      </w:r>
      <w:r>
        <w:t>two-thirds majority vote of the total</w:t>
      </w:r>
      <w:r>
        <w:rPr>
          <w:spacing w:val="-21"/>
        </w:rPr>
        <w:t xml:space="preserve"> </w:t>
      </w:r>
      <w:r>
        <w:t>membership.</w:t>
      </w:r>
    </w:p>
    <w:p w:rsidR="00000000" w:rsidRDefault="00A60B44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101"/>
      </w:pPr>
      <w:r>
        <w:t>Section</w:t>
      </w:r>
      <w:r>
        <w:rPr>
          <w:spacing w:val="-8"/>
        </w:rPr>
        <w:t xml:space="preserve"> </w:t>
      </w:r>
      <w:r>
        <w:t>2</w:t>
      </w:r>
    </w:p>
    <w:p w:rsidR="00000000" w:rsidRDefault="00A60B44">
      <w:pPr>
        <w:pStyle w:val="BodyText"/>
        <w:kinsoku w:val="0"/>
        <w:overflowPunct w:val="0"/>
        <w:spacing w:before="1" w:line="232" w:lineRule="auto"/>
        <w:ind w:right="101"/>
      </w:pPr>
      <w:r>
        <w:t xml:space="preserve">Grounds for impeachment are negligence and any form of misconduct which </w:t>
      </w:r>
      <w:r>
        <w:rPr>
          <w:spacing w:val="-4"/>
        </w:rPr>
        <w:t xml:space="preserve">is </w:t>
      </w:r>
      <w:r>
        <w:t>damaging to the</w:t>
      </w:r>
      <w:r>
        <w:rPr>
          <w:spacing w:val="-28"/>
        </w:rPr>
        <w:t xml:space="preserve"> </w:t>
      </w:r>
      <w:r>
        <w:t>club.</w:t>
      </w:r>
      <w:r>
        <w:t xml:space="preserve"> An officer/member may be impeached/removed only under the following conditions: there must be</w:t>
      </w:r>
      <w:r>
        <w:rPr>
          <w:spacing w:val="-29"/>
        </w:rPr>
        <w:t xml:space="preserve"> </w:t>
      </w:r>
      <w:r>
        <w:t>a quorum present during impeachment/removal; two-thirds of the membership must vote; prior</w:t>
      </w:r>
      <w:r>
        <w:rPr>
          <w:spacing w:val="-14"/>
        </w:rPr>
        <w:t xml:space="preserve"> </w:t>
      </w:r>
      <w:r>
        <w:t>to impeachment/removal there must be one week's notice of intent</w:t>
      </w:r>
      <w:r>
        <w:rPr>
          <w:spacing w:val="-33"/>
        </w:rPr>
        <w:t xml:space="preserve"> </w:t>
      </w:r>
      <w:r>
        <w:t>publi</w:t>
      </w:r>
      <w:r>
        <w:t>cized.</w:t>
      </w:r>
    </w:p>
    <w:p w:rsidR="00000000" w:rsidRDefault="00A60B44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101"/>
      </w:pPr>
      <w:r>
        <w:t>Section</w:t>
      </w:r>
      <w:r>
        <w:rPr>
          <w:spacing w:val="-8"/>
        </w:rPr>
        <w:t xml:space="preserve"> </w:t>
      </w:r>
      <w:r>
        <w:t>3</w:t>
      </w:r>
    </w:p>
    <w:p w:rsidR="00000000" w:rsidRDefault="00A60B44">
      <w:pPr>
        <w:pStyle w:val="BodyText"/>
        <w:kinsoku w:val="0"/>
        <w:overflowPunct w:val="0"/>
        <w:spacing w:line="270" w:lineRule="exact"/>
        <w:ind w:right="101"/>
      </w:pPr>
      <w:r>
        <w:t>Any officer vacancies shall be filled by an election held within two</w:t>
      </w:r>
      <w:r>
        <w:rPr>
          <w:spacing w:val="-28"/>
        </w:rPr>
        <w:t xml:space="preserve"> </w:t>
      </w:r>
      <w:r>
        <w:t>weeks.</w:t>
      </w:r>
    </w:p>
    <w:p w:rsidR="00000000" w:rsidRDefault="00A60B44">
      <w:pPr>
        <w:pStyle w:val="BodyText"/>
        <w:kinsoku w:val="0"/>
        <w:overflowPunct w:val="0"/>
        <w:spacing w:line="270" w:lineRule="exact"/>
        <w:ind w:right="101"/>
        <w:sectPr w:rsidR="00000000">
          <w:type w:val="continuous"/>
          <w:pgSz w:w="12240" w:h="15840"/>
          <w:pgMar w:top="1020" w:right="1120" w:bottom="940" w:left="980" w:header="720" w:footer="720" w:gutter="0"/>
          <w:cols w:space="720" w:equalWidth="0">
            <w:col w:w="10140"/>
          </w:cols>
          <w:noEndnote/>
        </w:sectPr>
      </w:pPr>
    </w:p>
    <w:p w:rsidR="00000000" w:rsidRDefault="00A60B44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000000" w:rsidRDefault="00A60B44">
      <w:pPr>
        <w:pStyle w:val="BodyText"/>
        <w:kinsoku w:val="0"/>
        <w:overflowPunct w:val="0"/>
        <w:ind w:left="120"/>
      </w:pPr>
      <w:r>
        <w:t>Section</w:t>
      </w:r>
      <w:r>
        <w:rPr>
          <w:spacing w:val="-8"/>
        </w:rPr>
        <w:t xml:space="preserve"> </w:t>
      </w:r>
      <w:r>
        <w:t>1</w:t>
      </w:r>
    </w:p>
    <w:p w:rsidR="00000000" w:rsidRDefault="00A60B44">
      <w:pPr>
        <w:pStyle w:val="BodyText"/>
        <w:kinsoku w:val="0"/>
        <w:overflowPunct w:val="0"/>
        <w:spacing w:before="56"/>
        <w:ind w:left="120"/>
      </w:pPr>
      <w:r>
        <w:br w:type="column"/>
      </w:r>
      <w:r>
        <w:t>ARTICLE VIII –</w:t>
      </w:r>
      <w:r>
        <w:rPr>
          <w:spacing w:val="-8"/>
        </w:rPr>
        <w:t xml:space="preserve"> </w:t>
      </w:r>
      <w:r>
        <w:t>MEETINGS</w:t>
      </w:r>
    </w:p>
    <w:p w:rsidR="00000000" w:rsidRDefault="00A60B44">
      <w:pPr>
        <w:pStyle w:val="BodyText"/>
        <w:kinsoku w:val="0"/>
        <w:overflowPunct w:val="0"/>
        <w:spacing w:before="56"/>
        <w:ind w:left="120"/>
        <w:sectPr w:rsidR="00000000">
          <w:pgSz w:w="12240" w:h="15840"/>
          <w:pgMar w:top="1280" w:right="1000" w:bottom="940" w:left="960" w:header="0" w:footer="759" w:gutter="0"/>
          <w:cols w:num="2" w:space="720" w:equalWidth="0">
            <w:col w:w="1015" w:space="2556"/>
            <w:col w:w="6709"/>
          </w:cols>
          <w:noEndnote/>
        </w:sectPr>
      </w:pPr>
    </w:p>
    <w:p w:rsidR="00000000" w:rsidRDefault="00A60B44">
      <w:pPr>
        <w:pStyle w:val="BodyText"/>
        <w:kinsoku w:val="0"/>
        <w:overflowPunct w:val="0"/>
        <w:spacing w:line="265" w:lineRule="exact"/>
        <w:ind w:left="120" w:right="263"/>
      </w:pPr>
      <w:r>
        <w:t>There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public notice of</w:t>
      </w:r>
      <w:r>
        <w:rPr>
          <w:spacing w:val="-9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meetings</w:t>
      </w:r>
      <w:r>
        <w:rPr>
          <w:spacing w:val="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 club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 xml:space="preserve">at least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advance.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left="120" w:right="263"/>
      </w:pPr>
      <w:r>
        <w:t>Section</w:t>
      </w:r>
      <w:r>
        <w:rPr>
          <w:spacing w:val="-8"/>
        </w:rPr>
        <w:t xml:space="preserve"> </w:t>
      </w:r>
      <w:r>
        <w:t>2</w:t>
      </w:r>
    </w:p>
    <w:p w:rsidR="00000000" w:rsidRDefault="00A60B44">
      <w:pPr>
        <w:pStyle w:val="BodyText"/>
        <w:kinsoku w:val="0"/>
        <w:overflowPunct w:val="0"/>
        <w:spacing w:line="270" w:lineRule="exact"/>
        <w:ind w:left="120" w:right="263"/>
      </w:pPr>
      <w:r>
        <w:t xml:space="preserve">There must be a meeting at least once a month </w:t>
      </w:r>
      <w:r>
        <w:rPr>
          <w:spacing w:val="-3"/>
        </w:rPr>
        <w:t xml:space="preserve">held </w:t>
      </w:r>
      <w:r>
        <w:t>at De Anza</w:t>
      </w:r>
      <w:r>
        <w:rPr>
          <w:spacing w:val="-10"/>
        </w:rPr>
        <w:t xml:space="preserve"> </w:t>
      </w:r>
      <w:r>
        <w:t>College.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left="120" w:right="263"/>
      </w:pPr>
      <w:r>
        <w:t>Section</w:t>
      </w:r>
      <w:r>
        <w:rPr>
          <w:spacing w:val="-8"/>
        </w:rPr>
        <w:t xml:space="preserve"> </w:t>
      </w:r>
      <w:r>
        <w:t>3</w:t>
      </w:r>
    </w:p>
    <w:p w:rsidR="00000000" w:rsidRDefault="00A60B44">
      <w:pPr>
        <w:pStyle w:val="BodyText"/>
        <w:kinsoku w:val="0"/>
        <w:overflowPunct w:val="0"/>
        <w:spacing w:before="2" w:line="270" w:lineRule="exact"/>
        <w:ind w:left="120" w:right="263"/>
      </w:pPr>
      <w:r>
        <w:t xml:space="preserve">There must be a quorum (a quorum </w:t>
      </w:r>
      <w:r>
        <w:rPr>
          <w:spacing w:val="-4"/>
        </w:rPr>
        <w:t xml:space="preserve">is </w:t>
      </w:r>
      <w:r>
        <w:t xml:space="preserve">50 percent plus 1 of the active </w:t>
      </w:r>
      <w:r>
        <w:rPr>
          <w:spacing w:val="-3"/>
        </w:rPr>
        <w:t xml:space="preserve">or </w:t>
      </w:r>
      <w:r>
        <w:t>dues paying</w:t>
      </w:r>
      <w:r>
        <w:rPr>
          <w:spacing w:val="-13"/>
        </w:rPr>
        <w:t xml:space="preserve"> </w:t>
      </w:r>
      <w:r>
        <w:t>membership)</w:t>
      </w:r>
      <w:r>
        <w:t xml:space="preserve"> present in order to take care of financial</w:t>
      </w:r>
      <w:r>
        <w:rPr>
          <w:spacing w:val="-19"/>
        </w:rPr>
        <w:t xml:space="preserve"> </w:t>
      </w:r>
      <w:r>
        <w:t>action.</w:t>
      </w:r>
    </w:p>
    <w:p w:rsidR="00000000" w:rsidRDefault="00A60B44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left="120" w:right="263"/>
      </w:pPr>
      <w:r>
        <w:t>Section</w:t>
      </w:r>
      <w:r>
        <w:rPr>
          <w:spacing w:val="-8"/>
        </w:rPr>
        <w:t xml:space="preserve"> </w:t>
      </w:r>
      <w:r>
        <w:t>4</w:t>
      </w:r>
    </w:p>
    <w:p w:rsidR="00000000" w:rsidRDefault="00A60B44">
      <w:pPr>
        <w:pStyle w:val="BodyText"/>
        <w:kinsoku w:val="0"/>
        <w:overflowPunct w:val="0"/>
        <w:spacing w:line="270" w:lineRule="exact"/>
        <w:ind w:left="120" w:right="263"/>
      </w:pPr>
      <w:r>
        <w:t>Minutes must be kept of all financial action with the club</w:t>
      </w:r>
      <w:r>
        <w:rPr>
          <w:spacing w:val="-23"/>
        </w:rPr>
        <w:t xml:space="preserve"> </w:t>
      </w:r>
      <w:r>
        <w:t>secretary.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3" w:lineRule="exact"/>
        <w:ind w:left="120" w:right="263"/>
      </w:pPr>
      <w:r>
        <w:t>Section</w:t>
      </w:r>
      <w:r>
        <w:rPr>
          <w:spacing w:val="-8"/>
        </w:rPr>
        <w:t xml:space="preserve"> </w:t>
      </w:r>
      <w:r>
        <w:t>5</w:t>
      </w:r>
    </w:p>
    <w:p w:rsidR="00000000" w:rsidRDefault="00A60B44">
      <w:pPr>
        <w:pStyle w:val="BodyText"/>
        <w:kinsoku w:val="0"/>
        <w:overflowPunct w:val="0"/>
        <w:spacing w:line="273" w:lineRule="exact"/>
        <w:ind w:left="120" w:right="263"/>
      </w:pPr>
      <w:r>
        <w:t>The treasurer will need to make a written and oral report at least once a month at the</w:t>
      </w:r>
      <w:r>
        <w:rPr>
          <w:spacing w:val="-40"/>
        </w:rPr>
        <w:t xml:space="preserve"> </w:t>
      </w:r>
      <w:r>
        <w:t>meeting.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  <w:sectPr w:rsidR="00000000">
          <w:type w:val="continuous"/>
          <w:pgSz w:w="12240" w:h="15840"/>
          <w:pgMar w:top="1020" w:right="1000" w:bottom="940" w:left="960" w:header="720" w:footer="720" w:gutter="0"/>
          <w:cols w:space="720" w:equalWidth="0">
            <w:col w:w="10280"/>
          </w:cols>
          <w:noEndnote/>
        </w:sectPr>
      </w:pP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:rsidR="00000000" w:rsidRDefault="00A60B44">
      <w:pPr>
        <w:pStyle w:val="BodyText"/>
        <w:kinsoku w:val="0"/>
        <w:overflowPunct w:val="0"/>
        <w:ind w:left="120"/>
      </w:pPr>
      <w:r>
        <w:t>Section</w:t>
      </w:r>
      <w:r>
        <w:rPr>
          <w:spacing w:val="-8"/>
        </w:rPr>
        <w:t xml:space="preserve"> </w:t>
      </w:r>
      <w:r>
        <w:t>1</w:t>
      </w:r>
    </w:p>
    <w:p w:rsidR="00000000" w:rsidRDefault="00A60B44">
      <w:pPr>
        <w:pStyle w:val="BodyText"/>
        <w:kinsoku w:val="0"/>
        <w:overflowPunct w:val="0"/>
        <w:spacing w:before="69"/>
        <w:ind w:left="120"/>
      </w:pPr>
      <w:r>
        <w:br w:type="column"/>
      </w:r>
      <w:r>
        <w:t xml:space="preserve">ARTICLE </w:t>
      </w:r>
      <w:r>
        <w:rPr>
          <w:spacing w:val="-3"/>
        </w:rPr>
        <w:t xml:space="preserve">IX </w:t>
      </w:r>
      <w:r>
        <w:t>–</w:t>
      </w:r>
      <w:r>
        <w:rPr>
          <w:spacing w:val="-1"/>
        </w:rPr>
        <w:t xml:space="preserve"> </w:t>
      </w:r>
      <w:r>
        <w:t>COMMITTEES</w:t>
      </w:r>
    </w:p>
    <w:p w:rsidR="00000000" w:rsidRDefault="00A60B44">
      <w:pPr>
        <w:pStyle w:val="BodyText"/>
        <w:kinsoku w:val="0"/>
        <w:overflowPunct w:val="0"/>
        <w:spacing w:before="69"/>
        <w:ind w:left="120"/>
        <w:sectPr w:rsidR="00000000">
          <w:type w:val="continuous"/>
          <w:pgSz w:w="12240" w:h="15840"/>
          <w:pgMar w:top="1020" w:right="1000" w:bottom="940" w:left="960" w:header="720" w:footer="720" w:gutter="0"/>
          <w:cols w:num="2" w:space="720" w:equalWidth="0">
            <w:col w:w="1015" w:space="2461"/>
            <w:col w:w="6804"/>
          </w:cols>
          <w:noEndnote/>
        </w:sectPr>
      </w:pPr>
    </w:p>
    <w:p w:rsidR="00000000" w:rsidRDefault="00A60B44">
      <w:pPr>
        <w:pStyle w:val="BodyText"/>
        <w:kinsoku w:val="0"/>
        <w:overflowPunct w:val="0"/>
        <w:spacing w:line="265" w:lineRule="exact"/>
        <w:ind w:left="120" w:right="263"/>
      </w:pPr>
      <w:r>
        <w:t>The standing committees of this club shall be appointed as</w:t>
      </w:r>
      <w:r>
        <w:rPr>
          <w:spacing w:val="-24"/>
        </w:rPr>
        <w:t xml:space="preserve"> </w:t>
      </w:r>
      <w:r>
        <w:t>necessary.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ind w:left="33"/>
        <w:jc w:val="center"/>
      </w:pPr>
      <w:r>
        <w:t>ARTICLE X –</w:t>
      </w:r>
      <w:r>
        <w:rPr>
          <w:spacing w:val="-10"/>
        </w:rPr>
        <w:t xml:space="preserve"> </w:t>
      </w:r>
      <w:r>
        <w:t>ADVISOR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ind w:left="105" w:right="263"/>
      </w:pPr>
      <w:r>
        <w:t xml:space="preserve">Section 1 – The role of the advisor </w:t>
      </w:r>
      <w:r>
        <w:rPr>
          <w:spacing w:val="-4"/>
        </w:rPr>
        <w:t xml:space="preserve">is </w:t>
      </w:r>
      <w:r>
        <w:t>to: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/>
        <w:ind w:right="263"/>
      </w:pPr>
      <w:r>
        <w:t>Serve as</w:t>
      </w:r>
      <w:r>
        <w:t xml:space="preserve"> the official staff representative of the</w:t>
      </w:r>
      <w:r>
        <w:rPr>
          <w:spacing w:val="-7"/>
        </w:rPr>
        <w:t xml:space="preserve"> </w:t>
      </w:r>
      <w:r>
        <w:t>college.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/>
        <w:ind w:right="106"/>
      </w:pPr>
      <w:r>
        <w:t>Work</w:t>
      </w:r>
      <w:r>
        <w:rPr>
          <w:spacing w:val="-3"/>
        </w:rPr>
        <w:t xml:space="preserve"> </w:t>
      </w:r>
      <w:r>
        <w:t>closely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cooperative</w:t>
      </w:r>
      <w:r>
        <w:rPr>
          <w:spacing w:val="-4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 membership.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/>
        <w:ind w:right="263"/>
      </w:pPr>
      <w:r>
        <w:t>Assist each officer of the club in understanding their</w:t>
      </w:r>
      <w:r>
        <w:rPr>
          <w:spacing w:val="9"/>
        </w:rPr>
        <w:t xml:space="preserve"> </w:t>
      </w:r>
      <w:r>
        <w:t>duties.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 w:line="242" w:lineRule="auto"/>
        <w:ind w:right="315"/>
      </w:pPr>
      <w:r>
        <w:t>Give</w:t>
      </w:r>
      <w:r>
        <w:rPr>
          <w:spacing w:val="-5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attention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t xml:space="preserve"> financial</w:t>
      </w:r>
      <w:r>
        <w:rPr>
          <w:spacing w:val="-10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the incurring of organizational debts for succeeding members to</w:t>
      </w:r>
      <w:r>
        <w:rPr>
          <w:spacing w:val="-5"/>
        </w:rPr>
        <w:t xml:space="preserve"> </w:t>
      </w:r>
      <w:r>
        <w:t>pay.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6"/>
        <w:ind w:right="458"/>
      </w:pPr>
      <w:r>
        <w:t>Assist students to understand and apply democratic principles within their own</w:t>
      </w:r>
      <w:r>
        <w:rPr>
          <w:spacing w:val="-36"/>
        </w:rPr>
        <w:t xml:space="preserve"> </w:t>
      </w:r>
      <w:r>
        <w:t xml:space="preserve">organizations, </w:t>
      </w:r>
      <w:r>
        <w:rPr>
          <w:spacing w:val="-3"/>
        </w:rPr>
        <w:t xml:space="preserve">and </w:t>
      </w:r>
      <w:r>
        <w:t>in working with</w:t>
      </w:r>
      <w:r>
        <w:rPr>
          <w:spacing w:val="5"/>
        </w:rPr>
        <w:t xml:space="preserve"> </w:t>
      </w:r>
      <w:r>
        <w:t>others.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/>
        <w:ind w:right="263"/>
      </w:pPr>
      <w:r>
        <w:t xml:space="preserve">Be present for all official club/organization meetings </w:t>
      </w:r>
      <w:r>
        <w:rPr>
          <w:spacing w:val="-3"/>
        </w:rPr>
        <w:t xml:space="preserve">and </w:t>
      </w:r>
      <w:r>
        <w:t>activities (business and social), and</w:t>
      </w:r>
      <w:r>
        <w:rPr>
          <w:spacing w:val="-20"/>
        </w:rPr>
        <w:t xml:space="preserve"> </w:t>
      </w:r>
      <w:r>
        <w:t>to advise students of the policies and procedures which they must follow as a</w:t>
      </w:r>
      <w:r>
        <w:rPr>
          <w:spacing w:val="-23"/>
        </w:rPr>
        <w:t xml:space="preserve"> </w:t>
      </w:r>
      <w:r>
        <w:t>club/organization.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 w:line="242" w:lineRule="auto"/>
        <w:ind w:right="263"/>
      </w:pPr>
      <w:r>
        <w:t>Be familiar with the ICC Code, ICC Financial Code, ICC Concessions Code, and club</w:t>
      </w:r>
      <w:r>
        <w:rPr>
          <w:spacing w:val="-35"/>
        </w:rPr>
        <w:t xml:space="preserve"> </w:t>
      </w:r>
      <w:r>
        <w:t>financial process.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6"/>
        <w:ind w:right="263"/>
      </w:pPr>
      <w:r>
        <w:t>Ensure that all reasonable steps are taken to ensure the safety, and welfare of club</w:t>
      </w:r>
      <w:r>
        <w:rPr>
          <w:spacing w:val="-30"/>
        </w:rPr>
        <w:t xml:space="preserve"> </w:t>
      </w:r>
      <w:r>
        <w:t>members.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/>
        <w:ind w:right="263"/>
      </w:pPr>
      <w:r>
        <w:t>Ensure that appropriate college policies are</w:t>
      </w:r>
      <w:r>
        <w:rPr>
          <w:spacing w:val="-1"/>
        </w:rPr>
        <w:t xml:space="preserve"> </w:t>
      </w:r>
      <w:r>
        <w:t>upheld.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/>
        <w:ind w:right="173"/>
      </w:pPr>
      <w:r>
        <w:t xml:space="preserve">To sign </w:t>
      </w:r>
      <w:r>
        <w:t>all club/organization requisitions for the club/organizations, and to make sure that</w:t>
      </w:r>
      <w:r>
        <w:rPr>
          <w:spacing w:val="-36"/>
        </w:rPr>
        <w:t xml:space="preserve"> </w:t>
      </w:r>
      <w:r>
        <w:t xml:space="preserve">1) their student treasurer </w:t>
      </w:r>
      <w:r>
        <w:rPr>
          <w:spacing w:val="-3"/>
        </w:rPr>
        <w:t xml:space="preserve">or </w:t>
      </w:r>
      <w:r>
        <w:t xml:space="preserve">president </w:t>
      </w:r>
      <w:r>
        <w:rPr>
          <w:spacing w:val="-3"/>
        </w:rPr>
        <w:t xml:space="preserve">or </w:t>
      </w:r>
      <w:r>
        <w:t xml:space="preserve">vice president signs it and 2) that the expenditure </w:t>
      </w:r>
      <w:r>
        <w:rPr>
          <w:spacing w:val="-4"/>
        </w:rPr>
        <w:t>is</w:t>
      </w:r>
      <w:r>
        <w:rPr>
          <w:spacing w:val="-14"/>
        </w:rPr>
        <w:t xml:space="preserve"> </w:t>
      </w:r>
      <w:r>
        <w:t>correct within all existing</w:t>
      </w:r>
      <w:r>
        <w:rPr>
          <w:spacing w:val="-3"/>
        </w:rPr>
        <w:t xml:space="preserve"> </w:t>
      </w:r>
      <w:r>
        <w:t>policies.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 w:line="242" w:lineRule="auto"/>
        <w:ind w:right="839"/>
      </w:pPr>
      <w:r>
        <w:t>Provide direction relating to vario</w:t>
      </w:r>
      <w:r>
        <w:t>us issues and topics as initiated by the Dean of</w:t>
      </w:r>
      <w:r>
        <w:rPr>
          <w:spacing w:val="-27"/>
        </w:rPr>
        <w:t xml:space="preserve"> </w:t>
      </w:r>
      <w:r>
        <w:t xml:space="preserve">Physical Education &amp; Athletics </w:t>
      </w:r>
      <w:r>
        <w:rPr>
          <w:spacing w:val="-3"/>
        </w:rPr>
        <w:t>or</w:t>
      </w:r>
      <w:r>
        <w:rPr>
          <w:spacing w:val="3"/>
        </w:rPr>
        <w:t xml:space="preserve"> </w:t>
      </w:r>
      <w:r>
        <w:t>designee.</w:t>
      </w:r>
    </w:p>
    <w:p w:rsidR="00000000" w:rsidRDefault="00A60B4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 w:line="242" w:lineRule="auto"/>
        <w:ind w:right="839"/>
        <w:sectPr w:rsidR="00000000">
          <w:type w:val="continuous"/>
          <w:pgSz w:w="12240" w:h="15840"/>
          <w:pgMar w:top="1020" w:right="1000" w:bottom="940" w:left="960" w:header="720" w:footer="720" w:gutter="0"/>
          <w:cols w:space="720" w:equalWidth="0">
            <w:col w:w="10280"/>
          </w:cols>
          <w:noEndnote/>
        </w:sectPr>
      </w:pPr>
    </w:p>
    <w:p w:rsidR="00000000" w:rsidRDefault="00A60B44">
      <w:pPr>
        <w:pStyle w:val="BodyText"/>
        <w:kinsoku w:val="0"/>
        <w:overflowPunct w:val="0"/>
        <w:spacing w:before="56"/>
        <w:ind w:left="2249" w:right="2178"/>
        <w:jc w:val="center"/>
      </w:pPr>
      <w:r>
        <w:lastRenderedPageBreak/>
        <w:t>ARTICLE XI –</w:t>
      </w:r>
      <w:r>
        <w:rPr>
          <w:spacing w:val="-16"/>
        </w:rPr>
        <w:t xml:space="preserve"> </w:t>
      </w:r>
      <w:r>
        <w:t>RESPONSIBILITIES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3" w:lineRule="exact"/>
        <w:ind w:right="34"/>
      </w:pPr>
      <w:r>
        <w:t>Section</w:t>
      </w:r>
      <w:r>
        <w:rPr>
          <w:spacing w:val="-8"/>
        </w:rPr>
        <w:t xml:space="preserve"> </w:t>
      </w:r>
      <w:r>
        <w:t>1</w:t>
      </w:r>
    </w:p>
    <w:p w:rsidR="00000000" w:rsidRDefault="00A60B44">
      <w:pPr>
        <w:pStyle w:val="BodyText"/>
        <w:kinsoku w:val="0"/>
        <w:overflowPunct w:val="0"/>
        <w:spacing w:before="8" w:line="266" w:lineRule="exact"/>
        <w:ind w:right="34"/>
      </w:pPr>
      <w:r>
        <w:rPr>
          <w:spacing w:val="-3"/>
        </w:rPr>
        <w:t xml:space="preserve">This </w:t>
      </w:r>
      <w:r>
        <w:t>club accepts full financial responsibility for all activities that bear its name as official sp</w:t>
      </w:r>
      <w:r>
        <w:t>onsor,</w:t>
      </w:r>
      <w:r>
        <w:rPr>
          <w:spacing w:val="-19"/>
        </w:rPr>
        <w:t xml:space="preserve"> </w:t>
      </w:r>
      <w:r>
        <w:t xml:space="preserve">and will adhere to college regulations.  All publicity for an event must bear the </w:t>
      </w:r>
      <w:r>
        <w:rPr>
          <w:spacing w:val="-3"/>
        </w:rPr>
        <w:t xml:space="preserve">name </w:t>
      </w:r>
      <w:r>
        <w:t>of the sponsoring</w:t>
      </w:r>
      <w:r>
        <w:rPr>
          <w:spacing w:val="-34"/>
        </w:rPr>
        <w:t xml:space="preserve"> </w:t>
      </w:r>
      <w:r>
        <w:t>club.</w:t>
      </w:r>
    </w:p>
    <w:p w:rsidR="00000000" w:rsidRDefault="00A60B44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A60B44">
      <w:pPr>
        <w:pStyle w:val="BodyText"/>
        <w:kinsoku w:val="0"/>
        <w:overflowPunct w:val="0"/>
        <w:ind w:left="2981" w:right="34"/>
      </w:pPr>
      <w:r>
        <w:t>ARTICLE XII – RIGHT TO</w:t>
      </w:r>
      <w:r>
        <w:rPr>
          <w:spacing w:val="-11"/>
        </w:rPr>
        <w:t xml:space="preserve"> </w:t>
      </w:r>
      <w:r>
        <w:t>ACT</w:t>
      </w:r>
    </w:p>
    <w:p w:rsidR="00000000" w:rsidRDefault="00A60B44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3" w:lineRule="exact"/>
        <w:ind w:right="34"/>
      </w:pPr>
      <w:r>
        <w:t>Section</w:t>
      </w:r>
      <w:r>
        <w:rPr>
          <w:spacing w:val="-8"/>
        </w:rPr>
        <w:t xml:space="preserve"> </w:t>
      </w:r>
      <w:r>
        <w:t>1</w:t>
      </w:r>
    </w:p>
    <w:p w:rsidR="00000000" w:rsidRDefault="00A60B44">
      <w:pPr>
        <w:pStyle w:val="BodyText"/>
        <w:kinsoku w:val="0"/>
        <w:overflowPunct w:val="0"/>
        <w:spacing w:before="8" w:line="266" w:lineRule="exact"/>
        <w:ind w:right="34"/>
      </w:pPr>
      <w:r>
        <w:t xml:space="preserve">Any club officer, club member does not have the right to incur any debt </w:t>
      </w:r>
      <w:r>
        <w:rPr>
          <w:spacing w:val="-3"/>
        </w:rPr>
        <w:t xml:space="preserve">or </w:t>
      </w:r>
      <w:r>
        <w:t>become involved in</w:t>
      </w:r>
      <w:r>
        <w:rPr>
          <w:spacing w:val="-6"/>
        </w:rPr>
        <w:t xml:space="preserve"> </w:t>
      </w:r>
      <w:r>
        <w:t>any</w:t>
      </w:r>
      <w:r>
        <w:t xml:space="preserve"> business under the title </w:t>
      </w:r>
      <w:r>
        <w:rPr>
          <w:spacing w:val="-3"/>
        </w:rPr>
        <w:t xml:space="preserve">or </w:t>
      </w:r>
      <w:r>
        <w:t>by implying the title of a club in any way unless given full authority to do</w:t>
      </w:r>
      <w:r>
        <w:rPr>
          <w:spacing w:val="-38"/>
        </w:rPr>
        <w:t xml:space="preserve"> </w:t>
      </w:r>
      <w:r>
        <w:rPr>
          <w:spacing w:val="3"/>
        </w:rPr>
        <w:t>so</w:t>
      </w:r>
      <w:r>
        <w:t xml:space="preserve"> by the</w:t>
      </w:r>
      <w:r>
        <w:rPr>
          <w:spacing w:val="-10"/>
        </w:rPr>
        <w:t xml:space="preserve"> </w:t>
      </w:r>
      <w:r>
        <w:t>club.</w:t>
      </w:r>
    </w:p>
    <w:p w:rsidR="00000000" w:rsidRDefault="00A60B44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A60B44">
      <w:pPr>
        <w:pStyle w:val="BodyText"/>
        <w:kinsoku w:val="0"/>
        <w:overflowPunct w:val="0"/>
        <w:ind w:left="2249" w:right="2313"/>
        <w:jc w:val="center"/>
      </w:pPr>
      <w:r>
        <w:t>ARTICLE XIII – AMENDMENTS TO</w:t>
      </w:r>
      <w:r>
        <w:rPr>
          <w:spacing w:val="-22"/>
        </w:rPr>
        <w:t xml:space="preserve"> </w:t>
      </w:r>
      <w:r>
        <w:t>CONSTITUTION</w:t>
      </w:r>
    </w:p>
    <w:p w:rsidR="00000000" w:rsidRDefault="00A60B4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A60B44">
      <w:pPr>
        <w:pStyle w:val="BodyText"/>
        <w:kinsoku w:val="0"/>
        <w:overflowPunct w:val="0"/>
        <w:spacing w:line="270" w:lineRule="exact"/>
        <w:ind w:right="34"/>
      </w:pPr>
      <w:r>
        <w:t>Section</w:t>
      </w:r>
      <w:r>
        <w:rPr>
          <w:spacing w:val="-8"/>
        </w:rPr>
        <w:t xml:space="preserve"> </w:t>
      </w:r>
      <w:r>
        <w:t>1</w:t>
      </w:r>
    </w:p>
    <w:p w:rsidR="00000000" w:rsidRDefault="00A60B44">
      <w:pPr>
        <w:pStyle w:val="BodyText"/>
        <w:kinsoku w:val="0"/>
        <w:overflowPunct w:val="0"/>
        <w:spacing w:before="5" w:line="266" w:lineRule="exact"/>
        <w:ind w:right="34"/>
      </w:pPr>
      <w:r>
        <w:t>Any amendment change requires a two-thirds vote at a general club meeting and must then be</w:t>
      </w:r>
      <w:r>
        <w:rPr>
          <w:spacing w:val="-30"/>
        </w:rPr>
        <w:t xml:space="preserve"> </w:t>
      </w:r>
      <w:r>
        <w:t>approved at the ICC Agenda</w:t>
      </w:r>
      <w:r>
        <w:rPr>
          <w:spacing w:val="-13"/>
        </w:rPr>
        <w:t xml:space="preserve"> </w:t>
      </w:r>
      <w:r>
        <w:t>Meeting.</w:t>
      </w:r>
    </w:p>
    <w:sectPr w:rsidR="00000000">
      <w:pgSz w:w="12240" w:h="15840"/>
      <w:pgMar w:top="1280" w:right="1060" w:bottom="940" w:left="980" w:header="0" w:footer="759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0B44">
      <w:r>
        <w:separator/>
      </w:r>
    </w:p>
  </w:endnote>
  <w:endnote w:type="continuationSeparator" w:id="0">
    <w:p w:rsidR="00000000" w:rsidRDefault="00A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0B44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3529330</wp:posOffset>
              </wp:positionH>
              <wp:positionV relativeFrom="page">
                <wp:posOffset>9436735</wp:posOffset>
              </wp:positionV>
              <wp:extent cx="711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0B4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9pt;margin-top:743.05pt;width:5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cp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" o:allowincell="f" filled="f" stroked="f">
              <v:textbox inset="0,0,0,0">
                <w:txbxContent>
                  <w:p w:rsidR="00000000" w:rsidRDefault="00A60B4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rPr>
                        <w:spacing w:val="1"/>
                      </w:rPr>
                      <w:t>P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0B44">
      <w:r>
        <w:separator/>
      </w:r>
    </w:p>
  </w:footnote>
  <w:footnote w:type="continuationSeparator" w:id="0">
    <w:p w:rsidR="00000000" w:rsidRDefault="00A6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704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88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414" w:hanging="360"/>
      </w:pPr>
    </w:lvl>
    <w:lvl w:ilvl="8">
      <w:numFmt w:val="bullet"/>
      <w:lvlText w:val="•"/>
      <w:lvlJc w:val="left"/>
      <w:pPr>
        <w:ind w:left="835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704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88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414" w:hanging="360"/>
      </w:pPr>
    </w:lvl>
    <w:lvl w:ilvl="8">
      <w:numFmt w:val="bullet"/>
      <w:lvlText w:val="•"/>
      <w:lvlJc w:val="left"/>
      <w:pPr>
        <w:ind w:left="835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1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412" w:hanging="360"/>
      </w:pPr>
    </w:lvl>
    <w:lvl w:ilvl="7">
      <w:numFmt w:val="bullet"/>
      <w:lvlText w:val="•"/>
      <w:lvlJc w:val="left"/>
      <w:pPr>
        <w:ind w:left="734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1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412" w:hanging="360"/>
      </w:pPr>
    </w:lvl>
    <w:lvl w:ilvl="7">
      <w:numFmt w:val="bullet"/>
      <w:lvlText w:val="•"/>
      <w:lvlJc w:val="left"/>
      <w:pPr>
        <w:ind w:left="734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1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412" w:hanging="360"/>
      </w:pPr>
    </w:lvl>
    <w:lvl w:ilvl="7">
      <w:numFmt w:val="bullet"/>
      <w:lvlText w:val="•"/>
      <w:lvlJc w:val="left"/>
      <w:pPr>
        <w:ind w:left="734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616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504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92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44"/>
    <w:rsid w:val="00A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67FC621A-9ECB-4EF2-B2A8-9B78C39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Shannakian</dc:creator>
  <cp:keywords/>
  <dc:description/>
  <cp:lastModifiedBy>Dennis Shannakian</cp:lastModifiedBy>
  <cp:revision>2</cp:revision>
  <dcterms:created xsi:type="dcterms:W3CDTF">2019-07-02T15:39:00Z</dcterms:created>
  <dcterms:modified xsi:type="dcterms:W3CDTF">2019-07-02T15:39:00Z</dcterms:modified>
</cp:coreProperties>
</file>